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12C8" w14:textId="77777777" w:rsidR="00BA7B49" w:rsidRDefault="00BA7B49" w:rsidP="00F838C2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76F3E4E" w14:textId="77777777" w:rsidR="00F838C2" w:rsidRPr="00581366" w:rsidRDefault="00F838C2" w:rsidP="00F838C2">
      <w:pPr>
        <w:pStyle w:val="Corpotesto"/>
        <w:spacing w:line="240" w:lineRule="atLeast"/>
        <w:ind w:left="-100"/>
        <w:rPr>
          <w:rFonts w:ascii="Garamond" w:hAnsi="Garamond" w:cs="Arial"/>
          <w:b/>
          <w:color w:val="000000"/>
          <w:sz w:val="18"/>
          <w:szCs w:val="18"/>
          <w:u w:val="single"/>
        </w:rPr>
      </w:pPr>
      <w:r w:rsidRPr="00581366">
        <w:rPr>
          <w:rFonts w:ascii="Garamond" w:hAnsi="Garamond" w:cs="Arial"/>
          <w:b/>
          <w:color w:val="000000"/>
          <w:sz w:val="18"/>
          <w:szCs w:val="18"/>
          <w:u w:val="single"/>
        </w:rPr>
        <w:t>Modello A</w:t>
      </w:r>
      <w:r w:rsidR="00BA732C" w:rsidRPr="00581366">
        <w:rPr>
          <w:rFonts w:ascii="Garamond" w:hAnsi="Garamond" w:cs="Arial"/>
          <w:b/>
          <w:color w:val="000000"/>
          <w:sz w:val="18"/>
          <w:szCs w:val="18"/>
          <w:u w:val="single"/>
        </w:rPr>
        <w:t>: ISTANZA DI PARTECIPAZIONE</w:t>
      </w:r>
    </w:p>
    <w:p w14:paraId="51B5D9ED" w14:textId="77777777" w:rsidR="00F838C2" w:rsidRPr="00581366" w:rsidRDefault="00F838C2" w:rsidP="00F838C2">
      <w:pPr>
        <w:pStyle w:val="Corpodeltesto3"/>
        <w:spacing w:after="0" w:line="240" w:lineRule="atLeast"/>
        <w:jc w:val="both"/>
        <w:rPr>
          <w:rFonts w:ascii="Garamond" w:hAnsi="Garamond" w:cs="Arial"/>
          <w:b/>
          <w:color w:val="000000"/>
          <w:sz w:val="18"/>
          <w:szCs w:val="18"/>
          <w:u w:val="single"/>
        </w:rPr>
      </w:pPr>
    </w:p>
    <w:p w14:paraId="48763DA7" w14:textId="0B563BF9" w:rsidR="00E8759C" w:rsidRPr="00581366" w:rsidRDefault="00E8759C" w:rsidP="00BF21F4">
      <w:pPr>
        <w:spacing w:line="240" w:lineRule="atLeast"/>
        <w:ind w:left="6237" w:hanging="425"/>
        <w:jc w:val="both"/>
        <w:rPr>
          <w:rFonts w:ascii="Garamond" w:hAnsi="Garamond" w:cs="Arial"/>
          <w:color w:val="000000"/>
          <w:sz w:val="24"/>
          <w:szCs w:val="24"/>
        </w:rPr>
      </w:pPr>
      <w:r w:rsidRPr="00581366">
        <w:rPr>
          <w:rFonts w:ascii="Garamond" w:hAnsi="Garamond" w:cs="Arial"/>
          <w:color w:val="000000"/>
          <w:sz w:val="24"/>
          <w:szCs w:val="24"/>
        </w:rPr>
        <w:t>Al</w:t>
      </w:r>
      <w:r w:rsidR="000C5F95" w:rsidRPr="00581366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BF21F4">
        <w:rPr>
          <w:rFonts w:ascii="Garamond" w:hAnsi="Garamond" w:cs="Arial"/>
          <w:color w:val="000000"/>
          <w:sz w:val="24"/>
          <w:szCs w:val="24"/>
        </w:rPr>
        <w:tab/>
      </w:r>
      <w:proofErr w:type="spellStart"/>
      <w:r w:rsidR="000C5F95" w:rsidRPr="00581366">
        <w:rPr>
          <w:rFonts w:ascii="Garamond" w:hAnsi="Garamond" w:cs="Arial"/>
          <w:color w:val="000000"/>
          <w:sz w:val="24"/>
          <w:szCs w:val="24"/>
        </w:rPr>
        <w:t>Gal</w:t>
      </w:r>
      <w:proofErr w:type="spellEnd"/>
      <w:r w:rsidR="000C5F95" w:rsidRPr="00581366">
        <w:rPr>
          <w:rFonts w:ascii="Garamond" w:hAnsi="Garamond" w:cs="Arial"/>
          <w:color w:val="000000"/>
          <w:sz w:val="24"/>
          <w:szCs w:val="24"/>
        </w:rPr>
        <w:t xml:space="preserve"> Vallo di Diano </w:t>
      </w:r>
    </w:p>
    <w:p w14:paraId="7B28005D" w14:textId="77777777" w:rsidR="00E8759C" w:rsidRPr="00581366" w:rsidRDefault="009620AB" w:rsidP="00BF21F4">
      <w:pPr>
        <w:spacing w:line="240" w:lineRule="atLeast"/>
        <w:ind w:left="6237"/>
        <w:jc w:val="both"/>
        <w:rPr>
          <w:rFonts w:ascii="Garamond" w:hAnsi="Garamond" w:cs="Arial"/>
          <w:color w:val="000000"/>
          <w:sz w:val="24"/>
          <w:szCs w:val="24"/>
        </w:rPr>
      </w:pPr>
      <w:r w:rsidRPr="00581366">
        <w:rPr>
          <w:rFonts w:ascii="Garamond" w:hAnsi="Garamond" w:cs="Arial"/>
          <w:color w:val="000000"/>
          <w:sz w:val="24"/>
          <w:szCs w:val="24"/>
        </w:rPr>
        <w:t>Viale Certosa, 84034, Padula (SA</w:t>
      </w:r>
      <w:r w:rsidR="00E8759C" w:rsidRPr="00581366">
        <w:rPr>
          <w:rFonts w:ascii="Garamond" w:hAnsi="Garamond" w:cs="Arial"/>
          <w:color w:val="000000"/>
          <w:sz w:val="24"/>
          <w:szCs w:val="24"/>
        </w:rPr>
        <w:t>)</w:t>
      </w:r>
    </w:p>
    <w:p w14:paraId="48A2E1AD" w14:textId="77777777" w:rsidR="00BA7B49" w:rsidRPr="00581366" w:rsidRDefault="00BA7B49" w:rsidP="00CA14EA">
      <w:pPr>
        <w:tabs>
          <w:tab w:val="left" w:pos="6600"/>
        </w:tabs>
        <w:spacing w:line="240" w:lineRule="atLeast"/>
        <w:ind w:left="6600"/>
        <w:jc w:val="both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14:paraId="612AC266" w14:textId="18CFBF38" w:rsidR="004D2DCA" w:rsidRPr="00581366" w:rsidRDefault="000C5F95" w:rsidP="000C5F95">
      <w:pPr>
        <w:spacing w:line="240" w:lineRule="atLeast"/>
        <w:ind w:left="5891" w:firstLine="709"/>
        <w:jc w:val="both"/>
        <w:rPr>
          <w:rFonts w:ascii="Garamond" w:hAnsi="Garamond" w:cs="Arial"/>
          <w:color w:val="000000"/>
          <w:sz w:val="24"/>
          <w:szCs w:val="24"/>
          <w:highlight w:val="yellow"/>
        </w:rPr>
      </w:pPr>
      <w:r w:rsidRPr="00581366">
        <w:rPr>
          <w:rFonts w:ascii="Garamond" w:hAnsi="Garamond" w:cs="Arial"/>
          <w:b/>
          <w:color w:val="000000"/>
          <w:sz w:val="24"/>
          <w:szCs w:val="24"/>
          <w:u w:val="single"/>
        </w:rPr>
        <w:t>galvallodidiano@pec.it</w:t>
      </w:r>
    </w:p>
    <w:p w14:paraId="4070BCD0" w14:textId="77777777" w:rsidR="00BA7B49" w:rsidRPr="00581366" w:rsidRDefault="00BA7B49" w:rsidP="008966DA">
      <w:pPr>
        <w:widowControl w:val="0"/>
        <w:jc w:val="both"/>
        <w:rPr>
          <w:rFonts w:ascii="Garamond" w:hAnsi="Garamond" w:cs="Arial"/>
          <w:b/>
          <w:bCs/>
          <w:caps/>
          <w:color w:val="000000"/>
          <w:sz w:val="18"/>
          <w:szCs w:val="18"/>
        </w:rPr>
      </w:pPr>
    </w:p>
    <w:p w14:paraId="702E92A6" w14:textId="77777777" w:rsidR="000C5F95" w:rsidRPr="00581366" w:rsidRDefault="000C5F95" w:rsidP="008966DA">
      <w:pPr>
        <w:widowControl w:val="0"/>
        <w:jc w:val="both"/>
        <w:rPr>
          <w:rFonts w:ascii="Garamond" w:hAnsi="Garamond" w:cs="Arial"/>
          <w:b/>
          <w:bCs/>
          <w:caps/>
          <w:color w:val="000000"/>
          <w:sz w:val="18"/>
          <w:szCs w:val="18"/>
        </w:rPr>
      </w:pPr>
    </w:p>
    <w:p w14:paraId="7739001D" w14:textId="77777777" w:rsidR="000C5F95" w:rsidRPr="00581366" w:rsidRDefault="000C5F95" w:rsidP="008966DA">
      <w:pPr>
        <w:widowControl w:val="0"/>
        <w:jc w:val="both"/>
        <w:rPr>
          <w:rFonts w:ascii="Garamond" w:hAnsi="Garamond" w:cs="Arial"/>
          <w:b/>
          <w:bCs/>
          <w:caps/>
          <w:color w:val="000000"/>
          <w:sz w:val="18"/>
          <w:szCs w:val="18"/>
        </w:rPr>
      </w:pPr>
    </w:p>
    <w:p w14:paraId="4F1BD238" w14:textId="154D8B72" w:rsidR="000C5F95" w:rsidRDefault="001B7240" w:rsidP="000C5F95">
      <w:pPr>
        <w:pStyle w:val="Corpodeltesto31"/>
        <w:spacing w:line="240" w:lineRule="atLeast"/>
        <w:rPr>
          <w:rFonts w:ascii="Garamond" w:hAnsi="Garamond" w:cs="Arial"/>
          <w:caps/>
          <w:color w:val="000000"/>
          <w:sz w:val="18"/>
          <w:szCs w:val="18"/>
        </w:rPr>
      </w:pPr>
      <w:r w:rsidRPr="001B7240">
        <w:rPr>
          <w:rFonts w:ascii="Garamond" w:hAnsi="Garamond" w:cs="Arial"/>
          <w:caps/>
          <w:color w:val="000000"/>
          <w:sz w:val="18"/>
          <w:szCs w:val="18"/>
        </w:rPr>
        <w:t>INDAGINE DI MERCATO MEDIANTE AVVISO PUBBLICO PER L’AQUISIZIONE DI MANIFESTAZIONE DI INTERESSE A PARTECIPARE ALLA SELEZIONE DELL’OPERATORE ECONOMICO A CUI AFFIDARE I SERVIZI DI FORNITURA E POSA IN OPERA DI SERRE DIDATTICHE PRESSO GLI ISTITUTI SCOLASTICI SELEZIONATI</w:t>
      </w:r>
    </w:p>
    <w:p w14:paraId="5AEB5FA4" w14:textId="735B1354" w:rsidR="001B7240" w:rsidRDefault="001B7240" w:rsidP="000C5F95">
      <w:pPr>
        <w:pStyle w:val="Corpodeltesto31"/>
        <w:spacing w:line="240" w:lineRule="atLeast"/>
        <w:rPr>
          <w:rFonts w:ascii="Garamond" w:hAnsi="Garamond" w:cs="Arial"/>
          <w:caps/>
          <w:color w:val="000000"/>
          <w:sz w:val="18"/>
          <w:szCs w:val="18"/>
        </w:rPr>
      </w:pPr>
    </w:p>
    <w:p w14:paraId="08016BD0" w14:textId="77777777" w:rsidR="001B7240" w:rsidRPr="00581366" w:rsidRDefault="001B7240" w:rsidP="000C5F95">
      <w:pPr>
        <w:pStyle w:val="Corpodeltesto31"/>
        <w:spacing w:line="240" w:lineRule="atLeast"/>
        <w:rPr>
          <w:rFonts w:ascii="Garamond" w:hAnsi="Garamond" w:cs="Arial"/>
          <w:caps/>
          <w:color w:val="000000"/>
          <w:sz w:val="18"/>
          <w:szCs w:val="18"/>
        </w:rPr>
      </w:pPr>
    </w:p>
    <w:p w14:paraId="2A7E0B52" w14:textId="77777777" w:rsidR="001B7240" w:rsidRPr="001B7240" w:rsidRDefault="001B7240" w:rsidP="001B7240">
      <w:pPr>
        <w:pStyle w:val="Corpodeltesto31"/>
        <w:spacing w:line="240" w:lineRule="atLeast"/>
        <w:rPr>
          <w:rFonts w:ascii="Garamond" w:hAnsi="Garamond" w:cs="Arial"/>
          <w:color w:val="000000"/>
          <w:sz w:val="18"/>
          <w:szCs w:val="18"/>
        </w:rPr>
      </w:pPr>
      <w:r w:rsidRPr="001B7240">
        <w:rPr>
          <w:rFonts w:ascii="Garamond" w:hAnsi="Garamond" w:cs="Arial"/>
          <w:color w:val="000000"/>
          <w:sz w:val="18"/>
          <w:szCs w:val="18"/>
        </w:rPr>
        <w:t xml:space="preserve">PROGETTO DI COOPERAZIONE CREA MED </w:t>
      </w:r>
    </w:p>
    <w:p w14:paraId="2DD2B233" w14:textId="4AF9556A" w:rsidR="000C5F95" w:rsidRDefault="001B7240" w:rsidP="001B7240">
      <w:pPr>
        <w:pStyle w:val="Corpodeltesto31"/>
        <w:spacing w:line="240" w:lineRule="atLeast"/>
        <w:rPr>
          <w:rFonts w:ascii="Garamond" w:hAnsi="Garamond" w:cs="Arial"/>
          <w:color w:val="000000"/>
          <w:sz w:val="18"/>
          <w:szCs w:val="18"/>
        </w:rPr>
      </w:pPr>
      <w:r w:rsidRPr="001B7240">
        <w:rPr>
          <w:rFonts w:ascii="Garamond" w:hAnsi="Garamond" w:cs="Arial"/>
          <w:color w:val="000000"/>
          <w:sz w:val="18"/>
          <w:szCs w:val="18"/>
        </w:rPr>
        <w:t>CODICE IDENTIFICATIVO PROGETTO T-IT175-001</w:t>
      </w:r>
    </w:p>
    <w:p w14:paraId="5A4EA729" w14:textId="77777777" w:rsidR="001B7240" w:rsidRPr="00581366" w:rsidRDefault="001B7240" w:rsidP="001B7240">
      <w:pPr>
        <w:pStyle w:val="Corpodeltesto31"/>
        <w:spacing w:line="240" w:lineRule="atLeast"/>
        <w:rPr>
          <w:rFonts w:ascii="Garamond" w:hAnsi="Garamond" w:cs="Arial"/>
          <w:color w:val="000000"/>
          <w:sz w:val="18"/>
          <w:szCs w:val="18"/>
        </w:rPr>
      </w:pPr>
    </w:p>
    <w:p w14:paraId="7BA6B726" w14:textId="77777777" w:rsidR="00343A7E" w:rsidRPr="00581366" w:rsidRDefault="004D2DCA" w:rsidP="00581366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Il sottoscritto ____________________________________________________________________</w:t>
      </w:r>
      <w:r w:rsidR="009620AB" w:rsidRPr="00581366">
        <w:rPr>
          <w:rFonts w:ascii="Garamond" w:hAnsi="Garamond" w:cs="Arial"/>
          <w:sz w:val="18"/>
          <w:szCs w:val="18"/>
        </w:rPr>
        <w:t>___________</w:t>
      </w:r>
      <w:r w:rsidRPr="00581366">
        <w:rPr>
          <w:rFonts w:ascii="Garamond" w:hAnsi="Garamond" w:cs="Arial"/>
          <w:sz w:val="18"/>
          <w:szCs w:val="18"/>
        </w:rPr>
        <w:t>______,</w:t>
      </w:r>
    </w:p>
    <w:p w14:paraId="45CD2C68" w14:textId="77777777" w:rsidR="00343A7E" w:rsidRPr="00581366" w:rsidRDefault="004D2DCA" w:rsidP="00581366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nato a ________________________________________</w:t>
      </w:r>
      <w:r w:rsidR="009620AB" w:rsidRPr="00581366">
        <w:rPr>
          <w:rFonts w:ascii="Garamond" w:hAnsi="Garamond" w:cs="Arial"/>
          <w:sz w:val="18"/>
          <w:szCs w:val="18"/>
        </w:rPr>
        <w:t>__________</w:t>
      </w:r>
      <w:r w:rsidRPr="00581366">
        <w:rPr>
          <w:rFonts w:ascii="Garamond" w:hAnsi="Garamond" w:cs="Arial"/>
          <w:sz w:val="18"/>
          <w:szCs w:val="18"/>
        </w:rPr>
        <w:t>______</w:t>
      </w:r>
      <w:proofErr w:type="gramStart"/>
      <w:r w:rsidRPr="00581366">
        <w:rPr>
          <w:rFonts w:ascii="Garamond" w:hAnsi="Garamond" w:cs="Arial"/>
          <w:sz w:val="18"/>
          <w:szCs w:val="18"/>
        </w:rPr>
        <w:t xml:space="preserve">_, </w:t>
      </w:r>
      <w:r w:rsidR="009620AB" w:rsidRPr="00581366">
        <w:rPr>
          <w:rFonts w:ascii="Garamond" w:hAnsi="Garamond" w:cs="Arial"/>
          <w:sz w:val="18"/>
          <w:szCs w:val="18"/>
        </w:rPr>
        <w:t xml:space="preserve"> </w:t>
      </w:r>
      <w:r w:rsidRPr="00581366">
        <w:rPr>
          <w:rFonts w:ascii="Garamond" w:hAnsi="Garamond" w:cs="Arial"/>
          <w:sz w:val="18"/>
          <w:szCs w:val="18"/>
        </w:rPr>
        <w:t>il</w:t>
      </w:r>
      <w:proofErr w:type="gramEnd"/>
      <w:r w:rsidRPr="00581366">
        <w:rPr>
          <w:rFonts w:ascii="Garamond" w:hAnsi="Garamond" w:cs="Arial"/>
          <w:sz w:val="18"/>
          <w:szCs w:val="18"/>
        </w:rPr>
        <w:t xml:space="preserve"> ______________________________,</w:t>
      </w:r>
    </w:p>
    <w:p w14:paraId="6B2D7881" w14:textId="77777777" w:rsidR="00343A7E" w:rsidRPr="00581366" w:rsidRDefault="004D2DCA" w:rsidP="00581366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codice fiscale ____________________________________________</w:t>
      </w:r>
      <w:r w:rsidR="009620AB" w:rsidRPr="00581366">
        <w:rPr>
          <w:rFonts w:ascii="Garamond" w:hAnsi="Garamond" w:cs="Arial"/>
          <w:sz w:val="18"/>
          <w:szCs w:val="18"/>
        </w:rPr>
        <w:t>__________</w:t>
      </w:r>
      <w:r w:rsidRPr="00581366">
        <w:rPr>
          <w:rFonts w:ascii="Garamond" w:hAnsi="Garamond" w:cs="Arial"/>
          <w:sz w:val="18"/>
          <w:szCs w:val="18"/>
        </w:rPr>
        <w:t>______________________________,</w:t>
      </w:r>
    </w:p>
    <w:p w14:paraId="4A74EE30" w14:textId="77777777" w:rsidR="00343A7E" w:rsidRPr="00581366" w:rsidRDefault="004D2DCA" w:rsidP="00581366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residente in via ______________________________________________</w:t>
      </w:r>
      <w:r w:rsidR="009620AB" w:rsidRPr="00581366">
        <w:rPr>
          <w:rFonts w:ascii="Garamond" w:hAnsi="Garamond" w:cs="Arial"/>
          <w:sz w:val="18"/>
          <w:szCs w:val="18"/>
        </w:rPr>
        <w:t>_________</w:t>
      </w:r>
      <w:r w:rsidRPr="00581366">
        <w:rPr>
          <w:rFonts w:ascii="Garamond" w:hAnsi="Garamond" w:cs="Arial"/>
          <w:sz w:val="18"/>
          <w:szCs w:val="18"/>
        </w:rPr>
        <w:t xml:space="preserve">_________________, n.________, </w:t>
      </w:r>
    </w:p>
    <w:p w14:paraId="02E29510" w14:textId="77777777" w:rsidR="00840C8D" w:rsidRPr="00581366" w:rsidRDefault="004D2DCA" w:rsidP="00581366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CAP______________, cit</w:t>
      </w:r>
      <w:r w:rsidR="009620AB" w:rsidRPr="00581366">
        <w:rPr>
          <w:rFonts w:ascii="Garamond" w:hAnsi="Garamond" w:cs="Arial"/>
          <w:sz w:val="18"/>
          <w:szCs w:val="18"/>
        </w:rPr>
        <w:t>tà ________________</w:t>
      </w:r>
      <w:r w:rsidRPr="00581366">
        <w:rPr>
          <w:rFonts w:ascii="Garamond" w:hAnsi="Garamond" w:cs="Arial"/>
          <w:sz w:val="18"/>
          <w:szCs w:val="18"/>
        </w:rPr>
        <w:t xml:space="preserve">_______________________, </w:t>
      </w:r>
      <w:r w:rsidR="009620AB" w:rsidRPr="00581366">
        <w:rPr>
          <w:rFonts w:ascii="Garamond" w:hAnsi="Garamond" w:cs="Arial"/>
          <w:sz w:val="18"/>
          <w:szCs w:val="18"/>
        </w:rPr>
        <w:t>Provincia _________________________</w:t>
      </w:r>
      <w:r w:rsidR="00F2693A" w:rsidRPr="00581366">
        <w:rPr>
          <w:rFonts w:ascii="Garamond" w:hAnsi="Garamond" w:cs="Arial"/>
          <w:sz w:val="18"/>
          <w:szCs w:val="18"/>
        </w:rPr>
        <w:t>,</w:t>
      </w:r>
    </w:p>
    <w:p w14:paraId="497D3053" w14:textId="77777777" w:rsidR="00F2693A" w:rsidRPr="00581366" w:rsidRDefault="00F2693A" w:rsidP="00581366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 xml:space="preserve">in qualità di ____________________________________, dell'impresa _______________________________________, </w:t>
      </w:r>
    </w:p>
    <w:p w14:paraId="62B3ABC1" w14:textId="77777777" w:rsidR="00F2693A" w:rsidRPr="00581366" w:rsidRDefault="00F2693A" w:rsidP="00581366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con sede in ______________________________________________________________________</w:t>
      </w:r>
      <w:proofErr w:type="gramStart"/>
      <w:r w:rsidRPr="00581366">
        <w:rPr>
          <w:rFonts w:ascii="Garamond" w:hAnsi="Garamond" w:cs="Arial"/>
          <w:sz w:val="18"/>
          <w:szCs w:val="18"/>
        </w:rPr>
        <w:t xml:space="preserve">_,  </w:t>
      </w:r>
      <w:proofErr w:type="spellStart"/>
      <w:r w:rsidRPr="00581366">
        <w:rPr>
          <w:rFonts w:ascii="Garamond" w:hAnsi="Garamond" w:cs="Arial"/>
          <w:sz w:val="18"/>
          <w:szCs w:val="18"/>
        </w:rPr>
        <w:t>cap</w:t>
      </w:r>
      <w:proofErr w:type="spellEnd"/>
      <w:proofErr w:type="gramEnd"/>
      <w:r w:rsidRPr="00581366">
        <w:rPr>
          <w:rFonts w:ascii="Garamond" w:hAnsi="Garamond" w:cs="Arial"/>
          <w:sz w:val="18"/>
          <w:szCs w:val="18"/>
        </w:rPr>
        <w:t xml:space="preserve"> __________,</w:t>
      </w:r>
    </w:p>
    <w:p w14:paraId="21D10686" w14:textId="77777777" w:rsidR="00F2693A" w:rsidRPr="00581366" w:rsidRDefault="00F2693A" w:rsidP="00581366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 xml:space="preserve">via ________________________________________________________________________, </w:t>
      </w:r>
      <w:proofErr w:type="spellStart"/>
      <w:r w:rsidRPr="00581366">
        <w:rPr>
          <w:rFonts w:ascii="Garamond" w:hAnsi="Garamond" w:cs="Arial"/>
          <w:sz w:val="18"/>
          <w:szCs w:val="18"/>
        </w:rPr>
        <w:t>tel</w:t>
      </w:r>
      <w:proofErr w:type="spellEnd"/>
      <w:r w:rsidRPr="00581366">
        <w:rPr>
          <w:rFonts w:ascii="Garamond" w:hAnsi="Garamond" w:cs="Arial"/>
          <w:sz w:val="18"/>
          <w:szCs w:val="18"/>
        </w:rPr>
        <w:t xml:space="preserve"> _________________, </w:t>
      </w:r>
    </w:p>
    <w:p w14:paraId="6AF3FC5F" w14:textId="77777777" w:rsidR="00F2693A" w:rsidRPr="00581366" w:rsidRDefault="00F2693A" w:rsidP="00581366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proofErr w:type="spellStart"/>
      <w:r w:rsidRPr="00581366">
        <w:rPr>
          <w:rFonts w:ascii="Garamond" w:hAnsi="Garamond" w:cs="Arial"/>
          <w:b/>
          <w:sz w:val="18"/>
          <w:szCs w:val="18"/>
        </w:rPr>
        <w:t>pec</w:t>
      </w:r>
      <w:proofErr w:type="spellEnd"/>
      <w:r w:rsidRPr="00581366">
        <w:rPr>
          <w:rFonts w:ascii="Garamond" w:hAnsi="Garamond" w:cs="Arial"/>
          <w:b/>
          <w:sz w:val="18"/>
          <w:szCs w:val="18"/>
        </w:rPr>
        <w:t xml:space="preserve"> _______________________________________________</w:t>
      </w:r>
      <w:r w:rsidRPr="00581366">
        <w:rPr>
          <w:rFonts w:ascii="Garamond" w:hAnsi="Garamond" w:cs="Arial"/>
          <w:sz w:val="18"/>
          <w:szCs w:val="18"/>
        </w:rPr>
        <w:t xml:space="preserve"> partita IVA n __________________________________ </w:t>
      </w:r>
    </w:p>
    <w:p w14:paraId="2D25C378" w14:textId="77777777" w:rsidR="00F2693A" w:rsidRPr="00581366" w:rsidRDefault="00F2693A" w:rsidP="00581366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codice fiscale n ___________________________________________________ con codice attività n _______________</w:t>
      </w:r>
    </w:p>
    <w:p w14:paraId="1CC8AF48" w14:textId="77777777" w:rsidR="00696030" w:rsidRPr="00581366" w:rsidRDefault="00696030" w:rsidP="00581366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Forma giuridica</w:t>
      </w:r>
      <w:r w:rsidRPr="00581366">
        <w:rPr>
          <w:rStyle w:val="Rimandonotaapidipagina"/>
          <w:rFonts w:ascii="Garamond" w:hAnsi="Garamond"/>
          <w:sz w:val="18"/>
          <w:szCs w:val="18"/>
        </w:rPr>
        <w:footnoteReference w:id="1"/>
      </w:r>
      <w:r w:rsidRPr="00581366">
        <w:rPr>
          <w:rFonts w:ascii="Garamond" w:hAnsi="Garamond" w:cs="Arial"/>
          <w:sz w:val="18"/>
          <w:szCs w:val="18"/>
        </w:rPr>
        <w:t xml:space="preserve"> ________________________________________________ iscritta (se italiana) al n° ______________</w:t>
      </w:r>
    </w:p>
    <w:p w14:paraId="59F92B15" w14:textId="77777777" w:rsidR="00696030" w:rsidRPr="00581366" w:rsidRDefault="00696030" w:rsidP="00581366">
      <w:pPr>
        <w:tabs>
          <w:tab w:val="left" w:pos="180"/>
        </w:tabs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 xml:space="preserve">del Registro delle Imprese presso la CCIAA di ___________________________________________________________ </w:t>
      </w:r>
    </w:p>
    <w:p w14:paraId="46F69ADF" w14:textId="77777777" w:rsidR="00696030" w:rsidRPr="00581366" w:rsidRDefault="00696030" w:rsidP="00581366">
      <w:pPr>
        <w:tabs>
          <w:tab w:val="left" w:pos="180"/>
        </w:tabs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 xml:space="preserve">con durata prevista fino al ___________________________ </w:t>
      </w:r>
      <w:r w:rsidR="008966DA" w:rsidRPr="00581366">
        <w:rPr>
          <w:rFonts w:ascii="Garamond" w:hAnsi="Garamond" w:cs="Arial"/>
          <w:sz w:val="18"/>
          <w:szCs w:val="18"/>
        </w:rPr>
        <w:t>esercente</w:t>
      </w:r>
      <w:r w:rsidRPr="00581366">
        <w:rPr>
          <w:rFonts w:ascii="Garamond" w:hAnsi="Garamond" w:cs="Arial"/>
          <w:sz w:val="18"/>
          <w:szCs w:val="18"/>
        </w:rPr>
        <w:t xml:space="preserve"> l’attività</w:t>
      </w:r>
      <w:r w:rsidR="00BA7B49" w:rsidRPr="00581366">
        <w:rPr>
          <w:rFonts w:ascii="Garamond" w:hAnsi="Garamond" w:cs="Arial"/>
          <w:sz w:val="18"/>
          <w:szCs w:val="18"/>
        </w:rPr>
        <w:t xml:space="preserve"> </w:t>
      </w:r>
      <w:r w:rsidRPr="00581366">
        <w:rPr>
          <w:rFonts w:ascii="Garamond" w:hAnsi="Garamond" w:cs="Arial"/>
          <w:sz w:val="18"/>
          <w:szCs w:val="18"/>
        </w:rPr>
        <w:t>di:</w:t>
      </w:r>
      <w:r w:rsidRPr="00581366">
        <w:rPr>
          <w:rFonts w:ascii="Garamond" w:hAnsi="Garamond" w:cs="Arial"/>
          <w:b/>
          <w:sz w:val="18"/>
          <w:szCs w:val="18"/>
        </w:rPr>
        <w:t>_____________________________________________________________________________________________</w:t>
      </w:r>
      <w:r w:rsidRPr="00581366">
        <w:rPr>
          <w:rFonts w:ascii="Garamond" w:hAnsi="Garamond" w:cs="Arial"/>
          <w:sz w:val="18"/>
          <w:szCs w:val="18"/>
        </w:rPr>
        <w:t>;</w:t>
      </w:r>
    </w:p>
    <w:p w14:paraId="7DA03978" w14:textId="77777777" w:rsidR="002A2214" w:rsidRPr="00581366" w:rsidRDefault="00696030" w:rsidP="00581366">
      <w:pPr>
        <w:tabs>
          <w:tab w:val="left" w:pos="180"/>
        </w:tabs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l’oggetto sociale, come da registrazioni camerali, co</w:t>
      </w:r>
      <w:r w:rsidR="00532D35" w:rsidRPr="00581366">
        <w:rPr>
          <w:rFonts w:ascii="Garamond" w:hAnsi="Garamond" w:cs="Arial"/>
          <w:sz w:val="18"/>
          <w:szCs w:val="18"/>
        </w:rPr>
        <w:t>mprende lo svolgimento dei serviz</w:t>
      </w:r>
      <w:r w:rsidRPr="00581366">
        <w:rPr>
          <w:rFonts w:ascii="Garamond" w:hAnsi="Garamond" w:cs="Arial"/>
          <w:sz w:val="18"/>
          <w:szCs w:val="18"/>
        </w:rPr>
        <w:t>i oggetto della presente gara (per le Imprese con sede in uno Stato estero, indicare i dati risultanti dall’Albo o Registro professionale dello Stato di appartenenza) ________________________________________________________________________________</w:t>
      </w:r>
      <w:r w:rsidR="002A2214" w:rsidRPr="00581366">
        <w:rPr>
          <w:rFonts w:ascii="Garamond" w:hAnsi="Garamond" w:cs="Arial"/>
          <w:sz w:val="18"/>
          <w:szCs w:val="18"/>
        </w:rPr>
        <w:t>_</w:t>
      </w:r>
      <w:r w:rsidRPr="00581366">
        <w:rPr>
          <w:rFonts w:ascii="Garamond" w:hAnsi="Garamond" w:cs="Arial"/>
          <w:sz w:val="18"/>
          <w:szCs w:val="18"/>
        </w:rPr>
        <w:t>;</w:t>
      </w:r>
      <w:r w:rsidR="002A2214" w:rsidRPr="00581366">
        <w:rPr>
          <w:rFonts w:ascii="Garamond" w:hAnsi="Garamond" w:cs="Arial"/>
          <w:sz w:val="18"/>
          <w:szCs w:val="18"/>
        </w:rPr>
        <w:t xml:space="preserve"> </w:t>
      </w:r>
    </w:p>
    <w:p w14:paraId="06C9B658" w14:textId="77777777" w:rsidR="002A2214" w:rsidRPr="00581366" w:rsidRDefault="002A2214" w:rsidP="00581366">
      <w:pPr>
        <w:tabs>
          <w:tab w:val="left" w:pos="180"/>
        </w:tabs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 xml:space="preserve">i cui titolari, soci, direttori tecnici, amministratori muniti di rappresentanza, soci accomandatari </w:t>
      </w:r>
      <w:r w:rsidR="00BA7B49" w:rsidRPr="00581366">
        <w:rPr>
          <w:rFonts w:ascii="Garamond" w:hAnsi="Garamond" w:cs="Arial"/>
          <w:sz w:val="18"/>
          <w:szCs w:val="18"/>
        </w:rPr>
        <w:t xml:space="preserve">etc. </w:t>
      </w:r>
      <w:r w:rsidRPr="00581366">
        <w:rPr>
          <w:rFonts w:ascii="Garamond" w:hAnsi="Garamond" w:cs="Arial"/>
          <w:sz w:val="18"/>
          <w:szCs w:val="18"/>
        </w:rPr>
        <w:t>sono i seguenti (indicare i nominativi, le qualifiche, le date di nascita e la residenza)</w:t>
      </w:r>
      <w:r w:rsidR="00BA7B49" w:rsidRPr="00581366">
        <w:rPr>
          <w:rFonts w:ascii="Garamond" w:hAnsi="Garamond" w:cs="Arial"/>
          <w:sz w:val="18"/>
          <w:szCs w:val="18"/>
        </w:rPr>
        <w:t xml:space="preserve"> (soggetti di cui all’art. 80, comma 3)</w:t>
      </w:r>
    </w:p>
    <w:p w14:paraId="03650A4A" w14:textId="77777777" w:rsidR="002A2214" w:rsidRPr="00581366" w:rsidRDefault="002A2214" w:rsidP="00581366">
      <w:pPr>
        <w:tabs>
          <w:tab w:val="left" w:pos="180"/>
        </w:tabs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________________________________________________________________________________________________</w:t>
      </w:r>
    </w:p>
    <w:p w14:paraId="564874D3" w14:textId="77777777" w:rsidR="002A2214" w:rsidRPr="00581366" w:rsidRDefault="002A2214" w:rsidP="00581366">
      <w:pPr>
        <w:tabs>
          <w:tab w:val="left" w:pos="180"/>
        </w:tabs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________________________________________________________________________________________________</w:t>
      </w:r>
    </w:p>
    <w:p w14:paraId="34B6A87B" w14:textId="77777777" w:rsidR="002A2214" w:rsidRPr="00581366" w:rsidRDefault="002A2214" w:rsidP="00581366">
      <w:pPr>
        <w:tabs>
          <w:tab w:val="left" w:pos="180"/>
        </w:tabs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________________________________________________________________________________________________</w:t>
      </w:r>
    </w:p>
    <w:p w14:paraId="5E6A4AC0" w14:textId="77777777" w:rsidR="002A2214" w:rsidRPr="00581366" w:rsidRDefault="002A2214" w:rsidP="00581366">
      <w:pPr>
        <w:tabs>
          <w:tab w:val="left" w:pos="180"/>
        </w:tabs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lastRenderedPageBreak/>
        <w:t>________________________________________________________________________________________________</w:t>
      </w:r>
    </w:p>
    <w:p w14:paraId="2EC2A050" w14:textId="77777777" w:rsidR="00BA7B49" w:rsidRPr="00581366" w:rsidRDefault="00BA7B49" w:rsidP="0027687A">
      <w:pPr>
        <w:rPr>
          <w:rFonts w:ascii="Garamond" w:hAnsi="Garamond" w:cs="Arial"/>
          <w:sz w:val="22"/>
          <w:szCs w:val="18"/>
          <w:highlight w:val="yellow"/>
        </w:rPr>
      </w:pPr>
    </w:p>
    <w:p w14:paraId="7B8CDA80" w14:textId="77777777" w:rsidR="0027687A" w:rsidRPr="00581366" w:rsidRDefault="007A4727" w:rsidP="0027687A">
      <w:pPr>
        <w:rPr>
          <w:rFonts w:ascii="Garamond" w:hAnsi="Garamond" w:cs="Arial"/>
          <w:sz w:val="18"/>
          <w:szCs w:val="18"/>
        </w:rPr>
      </w:pPr>
      <w:sdt>
        <w:sdtPr>
          <w:rPr>
            <w:rFonts w:ascii="Garamond" w:hAnsi="Garamond" w:cs="Arial"/>
            <w:sz w:val="22"/>
            <w:szCs w:val="18"/>
          </w:rPr>
          <w:id w:val="43033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B49" w:rsidRPr="00581366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BA7B49" w:rsidRPr="00581366">
        <w:rPr>
          <w:rFonts w:ascii="Garamond" w:hAnsi="Garamond" w:cs="Arial"/>
          <w:sz w:val="18"/>
          <w:szCs w:val="18"/>
        </w:rPr>
        <w:t xml:space="preserve"> in qualità di impresa singola</w:t>
      </w:r>
    </w:p>
    <w:p w14:paraId="65A75E9A" w14:textId="77777777" w:rsidR="00BA7B49" w:rsidRPr="00581366" w:rsidRDefault="00BA7B49" w:rsidP="0027687A">
      <w:pPr>
        <w:rPr>
          <w:rFonts w:ascii="Garamond" w:hAnsi="Garamond"/>
        </w:rPr>
      </w:pPr>
    </w:p>
    <w:p w14:paraId="60E52EC2" w14:textId="77777777" w:rsidR="002A2214" w:rsidRPr="00581366" w:rsidRDefault="007A4727" w:rsidP="002A2214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sdt>
        <w:sdtPr>
          <w:rPr>
            <w:rFonts w:ascii="Garamond" w:hAnsi="Garamond" w:cs="Arial"/>
            <w:sz w:val="22"/>
            <w:szCs w:val="18"/>
          </w:rPr>
          <w:id w:val="-48477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B49" w:rsidRPr="00581366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BA7B49" w:rsidRPr="00581366">
        <w:rPr>
          <w:rFonts w:ascii="Garamond" w:hAnsi="Garamond" w:cs="Arial"/>
          <w:sz w:val="18"/>
          <w:szCs w:val="18"/>
        </w:rPr>
        <w:t xml:space="preserve"> </w:t>
      </w:r>
      <w:r w:rsidR="002A2214" w:rsidRPr="00581366">
        <w:rPr>
          <w:rFonts w:ascii="Garamond" w:hAnsi="Garamond" w:cs="Arial"/>
          <w:sz w:val="18"/>
          <w:szCs w:val="18"/>
        </w:rPr>
        <w:t>come capogruppo di un costituito raggruppamento temporaneo tra le seguenti imprese che eseguiranno la seguente quota percentuale del servizio (allegare copia autenticata del mandato costitutivo del raggruppamento temporaneo)</w:t>
      </w:r>
    </w:p>
    <w:p w14:paraId="533FA922" w14:textId="77777777" w:rsidR="002A2214" w:rsidRPr="00581366" w:rsidRDefault="002A2214" w:rsidP="002A2214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Capogruppo/mandataria …………………………</w:t>
      </w:r>
      <w:proofErr w:type="gramStart"/>
      <w:r w:rsidRPr="00581366">
        <w:rPr>
          <w:rFonts w:ascii="Garamond" w:hAnsi="Garamond" w:cs="Arial"/>
          <w:sz w:val="18"/>
          <w:szCs w:val="18"/>
        </w:rPr>
        <w:t>…….</w:t>
      </w:r>
      <w:proofErr w:type="gramEnd"/>
      <w:r w:rsidRPr="00581366">
        <w:rPr>
          <w:rFonts w:ascii="Garamond" w:hAnsi="Garamond" w:cs="Arial"/>
          <w:sz w:val="18"/>
          <w:szCs w:val="18"/>
        </w:rPr>
        <w:t>.</w:t>
      </w:r>
      <w:r w:rsidR="00BA7B49" w:rsidRPr="00581366">
        <w:rPr>
          <w:rFonts w:ascii="Garamond" w:hAnsi="Garamond" w:cs="Arial"/>
          <w:sz w:val="18"/>
          <w:szCs w:val="18"/>
        </w:rPr>
        <w:t xml:space="preserve"> (indicare ragione sociale, P.IVA/CF, iscrizione CIIA </w:t>
      </w:r>
      <w:proofErr w:type="spellStart"/>
      <w:r w:rsidR="00BA7B49" w:rsidRPr="00581366">
        <w:rPr>
          <w:rFonts w:ascii="Garamond" w:hAnsi="Garamond" w:cs="Arial"/>
          <w:sz w:val="18"/>
          <w:szCs w:val="18"/>
        </w:rPr>
        <w:t>etc</w:t>
      </w:r>
      <w:proofErr w:type="spellEnd"/>
      <w:r w:rsidR="00BA7B49" w:rsidRPr="00581366">
        <w:rPr>
          <w:rFonts w:ascii="Garamond" w:hAnsi="Garamond" w:cs="Arial"/>
          <w:sz w:val="18"/>
          <w:szCs w:val="18"/>
        </w:rPr>
        <w:t>)</w:t>
      </w:r>
    </w:p>
    <w:p w14:paraId="4C486354" w14:textId="77777777" w:rsidR="002A2214" w:rsidRPr="00581366" w:rsidRDefault="002A2214" w:rsidP="002A2214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Mandante …………………………………………………</w:t>
      </w:r>
    </w:p>
    <w:p w14:paraId="10176F86" w14:textId="77777777" w:rsidR="002A2214" w:rsidRPr="00581366" w:rsidRDefault="002A2214" w:rsidP="002A2214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Mandante …………………………………………………</w:t>
      </w:r>
    </w:p>
    <w:p w14:paraId="6E1E31A2" w14:textId="77777777" w:rsidR="002A2214" w:rsidRPr="00581366" w:rsidRDefault="007A4727" w:rsidP="002A2214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sdt>
        <w:sdtPr>
          <w:rPr>
            <w:rFonts w:ascii="Garamond" w:hAnsi="Garamond" w:cs="Arial"/>
            <w:sz w:val="22"/>
            <w:szCs w:val="18"/>
          </w:rPr>
          <w:id w:val="10108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B49" w:rsidRPr="00581366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BA7B49" w:rsidRPr="00581366">
        <w:rPr>
          <w:rFonts w:ascii="Garamond" w:hAnsi="Garamond" w:cs="Arial"/>
          <w:sz w:val="18"/>
          <w:szCs w:val="18"/>
        </w:rPr>
        <w:t xml:space="preserve"> </w:t>
      </w:r>
      <w:r w:rsidR="002A2214" w:rsidRPr="00581366">
        <w:rPr>
          <w:rFonts w:ascii="Garamond" w:hAnsi="Garamond" w:cs="Arial"/>
          <w:sz w:val="18"/>
          <w:szCs w:val="18"/>
        </w:rPr>
        <w:t>come</w:t>
      </w:r>
      <w:r w:rsidR="00BA7B49" w:rsidRPr="00581366">
        <w:rPr>
          <w:rFonts w:ascii="Garamond" w:hAnsi="Garamond" w:cs="Arial"/>
          <w:sz w:val="18"/>
          <w:szCs w:val="18"/>
        </w:rPr>
        <w:t xml:space="preserve"> </w:t>
      </w:r>
      <w:r w:rsidR="002A2214" w:rsidRPr="00581366">
        <w:rPr>
          <w:rFonts w:ascii="Garamond" w:hAnsi="Garamond" w:cs="Arial"/>
          <w:sz w:val="18"/>
          <w:szCs w:val="18"/>
        </w:rPr>
        <w:t>capogruppo / mandataria di un costituendo raggruppamento temporaneo tra le seguenti imprese che eseguiranno ciascuna la sotto indicata quota percentuale del servizio:</w:t>
      </w:r>
    </w:p>
    <w:p w14:paraId="1762F868" w14:textId="77777777" w:rsidR="002A2214" w:rsidRPr="00581366" w:rsidRDefault="002A2214" w:rsidP="002A2214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Capogruppo/mandataria …………………………</w:t>
      </w:r>
      <w:proofErr w:type="gramStart"/>
      <w:r w:rsidRPr="00581366">
        <w:rPr>
          <w:rFonts w:ascii="Garamond" w:hAnsi="Garamond" w:cs="Arial"/>
          <w:sz w:val="18"/>
          <w:szCs w:val="18"/>
        </w:rPr>
        <w:t>…….</w:t>
      </w:r>
      <w:proofErr w:type="gramEnd"/>
      <w:r w:rsidRPr="00581366">
        <w:rPr>
          <w:rFonts w:ascii="Garamond" w:hAnsi="Garamond" w:cs="Arial"/>
          <w:sz w:val="18"/>
          <w:szCs w:val="18"/>
        </w:rPr>
        <w:t>.</w:t>
      </w:r>
    </w:p>
    <w:p w14:paraId="4AE07EA1" w14:textId="77777777" w:rsidR="002A2214" w:rsidRPr="00581366" w:rsidRDefault="002A2214" w:rsidP="002A2214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Mandante …………………………………………………</w:t>
      </w:r>
    </w:p>
    <w:p w14:paraId="2166BFF4" w14:textId="77777777" w:rsidR="002A2214" w:rsidRPr="00581366" w:rsidRDefault="002A2214" w:rsidP="002A2214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Mandante …………………………………………………</w:t>
      </w:r>
    </w:p>
    <w:p w14:paraId="7DDEC8D5" w14:textId="77777777" w:rsidR="002A2214" w:rsidRPr="00581366" w:rsidRDefault="007A4727" w:rsidP="002A2214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sdt>
        <w:sdtPr>
          <w:rPr>
            <w:rFonts w:ascii="Garamond" w:hAnsi="Garamond" w:cs="Arial"/>
            <w:sz w:val="22"/>
            <w:szCs w:val="18"/>
          </w:rPr>
          <w:id w:val="168470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FF9" w:rsidRPr="00581366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BA7B49" w:rsidRPr="00581366">
        <w:rPr>
          <w:rFonts w:ascii="Garamond" w:hAnsi="Garamond" w:cs="Arial"/>
          <w:sz w:val="18"/>
          <w:szCs w:val="18"/>
        </w:rPr>
        <w:t xml:space="preserve"> </w:t>
      </w:r>
      <w:r w:rsidR="002A2214" w:rsidRPr="00581366">
        <w:rPr>
          <w:rFonts w:ascii="Garamond" w:hAnsi="Garamond" w:cs="Arial"/>
          <w:sz w:val="18"/>
          <w:szCs w:val="18"/>
        </w:rPr>
        <w:t>come mandante di un costituendo raggruppamento temporaneo tra le seguenti imprese che</w:t>
      </w:r>
      <w:r w:rsidR="00BA7B49" w:rsidRPr="00581366">
        <w:rPr>
          <w:rFonts w:ascii="Garamond" w:hAnsi="Garamond" w:cs="Arial"/>
          <w:sz w:val="18"/>
          <w:szCs w:val="18"/>
        </w:rPr>
        <w:t xml:space="preserve"> </w:t>
      </w:r>
      <w:r w:rsidR="002A2214" w:rsidRPr="00581366">
        <w:rPr>
          <w:rFonts w:ascii="Garamond" w:hAnsi="Garamond" w:cs="Arial"/>
          <w:sz w:val="18"/>
          <w:szCs w:val="18"/>
        </w:rPr>
        <w:t>eseguiranno ciascuna (come precisato dalla impresa designata mandataria/capogruppo della</w:t>
      </w:r>
      <w:r w:rsidR="00BA7B49" w:rsidRPr="00581366">
        <w:rPr>
          <w:rFonts w:ascii="Garamond" w:hAnsi="Garamond" w:cs="Arial"/>
          <w:sz w:val="18"/>
          <w:szCs w:val="18"/>
        </w:rPr>
        <w:t xml:space="preserve"> </w:t>
      </w:r>
      <w:r w:rsidR="002A2214" w:rsidRPr="00581366">
        <w:rPr>
          <w:rFonts w:ascii="Garamond" w:hAnsi="Garamond" w:cs="Arial"/>
          <w:sz w:val="18"/>
          <w:szCs w:val="18"/>
        </w:rPr>
        <w:t>costituenda associazione temporanea) la sotto indicata quota percentuale del servizio:</w:t>
      </w:r>
    </w:p>
    <w:p w14:paraId="66CB815F" w14:textId="77777777" w:rsidR="002A2214" w:rsidRPr="00581366" w:rsidRDefault="002A2214" w:rsidP="002A2214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Capogruppo/mandataria …………………………</w:t>
      </w:r>
      <w:proofErr w:type="gramStart"/>
      <w:r w:rsidRPr="00581366">
        <w:rPr>
          <w:rFonts w:ascii="Garamond" w:hAnsi="Garamond" w:cs="Arial"/>
          <w:sz w:val="18"/>
          <w:szCs w:val="18"/>
        </w:rPr>
        <w:t>…….</w:t>
      </w:r>
      <w:proofErr w:type="gramEnd"/>
      <w:r w:rsidRPr="00581366">
        <w:rPr>
          <w:rFonts w:ascii="Garamond" w:hAnsi="Garamond" w:cs="Arial"/>
          <w:sz w:val="18"/>
          <w:szCs w:val="18"/>
        </w:rPr>
        <w:t>.</w:t>
      </w:r>
    </w:p>
    <w:p w14:paraId="282F0C3B" w14:textId="77777777" w:rsidR="002A2214" w:rsidRPr="00581366" w:rsidRDefault="002A2214" w:rsidP="002A2214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Mandante …………………………………………………</w:t>
      </w:r>
    </w:p>
    <w:p w14:paraId="2FF4EA6F" w14:textId="77777777" w:rsidR="002A2214" w:rsidRPr="00581366" w:rsidRDefault="002A2214" w:rsidP="002A2214">
      <w:pPr>
        <w:tabs>
          <w:tab w:val="left" w:pos="5400"/>
        </w:tabs>
        <w:spacing w:after="240"/>
        <w:jc w:val="both"/>
        <w:rPr>
          <w:rFonts w:ascii="Garamond" w:hAnsi="Garamond" w:cs="Arial"/>
          <w:sz w:val="18"/>
          <w:szCs w:val="18"/>
        </w:rPr>
      </w:pPr>
      <w:r w:rsidRPr="00581366">
        <w:rPr>
          <w:rFonts w:ascii="Garamond" w:hAnsi="Garamond" w:cs="Arial"/>
          <w:sz w:val="18"/>
          <w:szCs w:val="18"/>
        </w:rPr>
        <w:t>Mandante …………………………………………………</w:t>
      </w:r>
    </w:p>
    <w:p w14:paraId="61D2643C" w14:textId="77777777" w:rsidR="006C1A8A" w:rsidRPr="00581366" w:rsidRDefault="006C1A8A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Garamond" w:hAnsi="Garamond" w:cs="Arial"/>
          <w:b/>
          <w:bCs/>
          <w:sz w:val="24"/>
          <w:szCs w:val="18"/>
          <w:lang w:eastAsia="it-IT"/>
        </w:rPr>
      </w:pPr>
      <w:r w:rsidRPr="00581366">
        <w:rPr>
          <w:rFonts w:ascii="Garamond" w:hAnsi="Garamond" w:cs="Arial"/>
          <w:b/>
          <w:bCs/>
          <w:sz w:val="24"/>
          <w:szCs w:val="18"/>
          <w:lang w:eastAsia="it-IT"/>
        </w:rPr>
        <w:t>CHIEDE</w:t>
      </w:r>
    </w:p>
    <w:p w14:paraId="5F5C4FAD" w14:textId="77777777" w:rsidR="0091026F" w:rsidRPr="00581366" w:rsidRDefault="0091026F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Garamond" w:hAnsi="Garamond" w:cs="Arial"/>
          <w:b/>
          <w:bCs/>
          <w:sz w:val="24"/>
          <w:szCs w:val="18"/>
          <w:lang w:eastAsia="it-IT"/>
        </w:rPr>
      </w:pPr>
    </w:p>
    <w:p w14:paraId="31541C44" w14:textId="78D53227" w:rsidR="00532D35" w:rsidRPr="00581366" w:rsidRDefault="00532D35" w:rsidP="00532D35">
      <w:pPr>
        <w:widowControl w:val="0"/>
        <w:autoSpaceDE w:val="0"/>
        <w:autoSpaceDN w:val="0"/>
        <w:spacing w:line="240" w:lineRule="atLeast"/>
        <w:jc w:val="both"/>
        <w:rPr>
          <w:rFonts w:ascii="Garamond" w:hAnsi="Garamond" w:cs="Arial"/>
          <w:b/>
          <w:color w:val="000000"/>
        </w:rPr>
      </w:pPr>
      <w:r w:rsidRPr="00581366">
        <w:rPr>
          <w:rFonts w:ascii="Garamond" w:hAnsi="Garamond" w:cs="Arial"/>
          <w:b/>
          <w:color w:val="000000"/>
        </w:rPr>
        <w:t xml:space="preserve">di essere invitato alla procedura negoziata, ai sensi dell’art. 36, comma 2, lett. </w:t>
      </w:r>
      <w:r w:rsidR="00191A4A" w:rsidRPr="00581366">
        <w:rPr>
          <w:rFonts w:ascii="Garamond" w:hAnsi="Garamond" w:cs="Arial"/>
          <w:b/>
          <w:color w:val="000000"/>
        </w:rPr>
        <w:t>b</w:t>
      </w:r>
      <w:r w:rsidRPr="00581366">
        <w:rPr>
          <w:rFonts w:ascii="Garamond" w:hAnsi="Garamond" w:cs="Arial"/>
          <w:b/>
          <w:color w:val="000000"/>
        </w:rPr>
        <w:t>) del D.</w:t>
      </w:r>
      <w:r w:rsidR="00191A4A" w:rsidRPr="00581366">
        <w:rPr>
          <w:rFonts w:ascii="Garamond" w:hAnsi="Garamond" w:cs="Arial"/>
          <w:b/>
          <w:color w:val="000000"/>
        </w:rPr>
        <w:t>l</w:t>
      </w:r>
      <w:r w:rsidRPr="00581366">
        <w:rPr>
          <w:rFonts w:ascii="Garamond" w:hAnsi="Garamond" w:cs="Arial"/>
          <w:b/>
          <w:color w:val="000000"/>
        </w:rPr>
        <w:t>gs. 50/2016, per l’affidamento</w:t>
      </w:r>
      <w:r w:rsidR="000C5F95" w:rsidRPr="00581366">
        <w:rPr>
          <w:rFonts w:ascii="Garamond" w:hAnsi="Garamond" w:cs="Arial"/>
          <w:b/>
          <w:color w:val="000000"/>
        </w:rPr>
        <w:t xml:space="preserve"> del servizio di </w:t>
      </w:r>
      <w:r w:rsidR="001B7240">
        <w:rPr>
          <w:rFonts w:ascii="Garamond" w:hAnsi="Garamond" w:cs="Arial"/>
          <w:b/>
          <w:color w:val="000000"/>
        </w:rPr>
        <w:t>fornitura e montaggio serre didattiche presso n. 4 Istituti scolastici del Vallo di Diano</w:t>
      </w:r>
      <w:r w:rsidR="000C5F95" w:rsidRPr="00581366">
        <w:rPr>
          <w:rFonts w:ascii="Garamond" w:hAnsi="Garamond" w:cs="Arial"/>
          <w:b/>
          <w:color w:val="000000"/>
        </w:rPr>
        <w:t>.</w:t>
      </w:r>
    </w:p>
    <w:p w14:paraId="02CD1F78" w14:textId="77777777" w:rsidR="006C1A8A" w:rsidRPr="00581366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Garamond" w:hAnsi="Garamond" w:cs="Arial"/>
          <w:color w:val="000000"/>
        </w:rPr>
      </w:pPr>
    </w:p>
    <w:p w14:paraId="123CEC01" w14:textId="77777777" w:rsidR="006C1A8A" w:rsidRPr="00581366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Garamond" w:hAnsi="Garamond" w:cs="Arial"/>
          <w:color w:val="000000"/>
        </w:rPr>
      </w:pPr>
      <w:r w:rsidRPr="00581366">
        <w:rPr>
          <w:rFonts w:ascii="Garamond" w:hAnsi="Garamond" w:cs="Arial"/>
          <w:color w:val="000000"/>
        </w:rPr>
        <w:t xml:space="preserve">A tal fine, ai sensi degli artt. 46-47-75-76 del D.P.R. 28/12/2000, n. 445 e </w:t>
      </w:r>
      <w:proofErr w:type="spellStart"/>
      <w:r w:rsidRPr="00581366">
        <w:rPr>
          <w:rFonts w:ascii="Garamond" w:hAnsi="Garamond" w:cs="Arial"/>
          <w:color w:val="000000"/>
        </w:rPr>
        <w:t>s.m.i.</w:t>
      </w:r>
      <w:proofErr w:type="spellEnd"/>
      <w:r w:rsidRPr="00581366">
        <w:rPr>
          <w:rFonts w:ascii="Garamond" w:hAnsi="Garamond" w:cs="Arial"/>
          <w:color w:val="000000"/>
        </w:rPr>
        <w:t>, consapevole delle sanzioni penali di cui all’art. 76 del medesimo D.P.R. per la falsità degli atti e dichiarazioni mendaci e della decadenza dei benefici eventualmente conseguenti al provvedimento emanato, sulla base delle dichiarazioni non veritiere, sotto la propria responsabilità</w:t>
      </w:r>
    </w:p>
    <w:p w14:paraId="463698B0" w14:textId="77777777" w:rsidR="006C1A8A" w:rsidRPr="00581366" w:rsidRDefault="006C1A8A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Garamond" w:hAnsi="Garamond" w:cs="Arial"/>
          <w:b/>
          <w:bCs/>
          <w:sz w:val="24"/>
          <w:szCs w:val="18"/>
          <w:lang w:eastAsia="it-IT"/>
        </w:rPr>
      </w:pPr>
      <w:r w:rsidRPr="00581366">
        <w:rPr>
          <w:rFonts w:ascii="Garamond" w:hAnsi="Garamond" w:cs="Arial"/>
          <w:b/>
          <w:bCs/>
          <w:sz w:val="24"/>
          <w:szCs w:val="18"/>
          <w:lang w:eastAsia="it-IT"/>
        </w:rPr>
        <w:t>DICHIARA</w:t>
      </w:r>
    </w:p>
    <w:p w14:paraId="378C7CDE" w14:textId="77777777" w:rsidR="006C1A8A" w:rsidRPr="00581366" w:rsidRDefault="006C1A8A" w:rsidP="006C1A8A">
      <w:pPr>
        <w:widowControl w:val="0"/>
        <w:numPr>
          <w:ilvl w:val="0"/>
          <w:numId w:val="43"/>
        </w:numPr>
        <w:autoSpaceDE w:val="0"/>
        <w:autoSpaceDN w:val="0"/>
        <w:spacing w:line="240" w:lineRule="atLeast"/>
        <w:jc w:val="both"/>
        <w:rPr>
          <w:rFonts w:ascii="Garamond" w:hAnsi="Garamond" w:cs="Arial"/>
          <w:color w:val="000000"/>
        </w:rPr>
      </w:pPr>
      <w:r w:rsidRPr="00581366">
        <w:rPr>
          <w:rFonts w:ascii="Garamond" w:hAnsi="Garamond" w:cs="Arial"/>
          <w:color w:val="000000"/>
        </w:rPr>
        <w:t xml:space="preserve">di possedere i requisiti di ordine generale di cui all’art.80 del </w:t>
      </w:r>
      <w:proofErr w:type="spellStart"/>
      <w:r w:rsidRPr="00581366">
        <w:rPr>
          <w:rFonts w:ascii="Garamond" w:hAnsi="Garamond" w:cs="Arial"/>
          <w:color w:val="000000"/>
        </w:rPr>
        <w:t>D.Lgs</w:t>
      </w:r>
      <w:proofErr w:type="spellEnd"/>
      <w:r w:rsidRPr="00581366">
        <w:rPr>
          <w:rFonts w:ascii="Garamond" w:hAnsi="Garamond" w:cs="Arial"/>
          <w:color w:val="000000"/>
        </w:rPr>
        <w:t xml:space="preserve"> 50/2016;</w:t>
      </w:r>
    </w:p>
    <w:p w14:paraId="239F1DD4" w14:textId="77777777" w:rsidR="001175C7" w:rsidRPr="00581366" w:rsidRDefault="001175C7" w:rsidP="001175C7">
      <w:pPr>
        <w:widowControl w:val="0"/>
        <w:numPr>
          <w:ilvl w:val="0"/>
          <w:numId w:val="43"/>
        </w:numPr>
        <w:autoSpaceDE w:val="0"/>
        <w:autoSpaceDN w:val="0"/>
        <w:spacing w:line="240" w:lineRule="atLeast"/>
        <w:jc w:val="both"/>
        <w:rPr>
          <w:rFonts w:ascii="Garamond" w:hAnsi="Garamond" w:cs="Arial"/>
          <w:color w:val="000000"/>
        </w:rPr>
      </w:pPr>
      <w:r w:rsidRPr="00581366">
        <w:rPr>
          <w:rFonts w:ascii="Garamond" w:hAnsi="Garamond" w:cs="Arial"/>
          <w:color w:val="000000"/>
        </w:rPr>
        <w:t xml:space="preserve">di non essersi resa colpevole, nell’esecuzione di altri analoghi servizi, di negligenza o malafede o errore grave e di non essere incorsa, negli ultimi tre anni, in una risoluzione contrattuale per inadempienza; </w:t>
      </w:r>
    </w:p>
    <w:p w14:paraId="2A4804F1" w14:textId="77777777" w:rsidR="001175C7" w:rsidRPr="00581366" w:rsidRDefault="001175C7" w:rsidP="001175C7">
      <w:pPr>
        <w:widowControl w:val="0"/>
        <w:numPr>
          <w:ilvl w:val="0"/>
          <w:numId w:val="43"/>
        </w:numPr>
        <w:autoSpaceDE w:val="0"/>
        <w:autoSpaceDN w:val="0"/>
        <w:spacing w:line="240" w:lineRule="atLeast"/>
        <w:jc w:val="both"/>
        <w:rPr>
          <w:rFonts w:ascii="Garamond" w:hAnsi="Garamond" w:cs="Arial"/>
          <w:color w:val="000000"/>
        </w:rPr>
      </w:pPr>
      <w:r w:rsidRPr="00581366">
        <w:rPr>
          <w:rFonts w:ascii="Garamond" w:hAnsi="Garamond" w:cs="Arial"/>
          <w:color w:val="000000"/>
        </w:rPr>
        <w:t>di essere in regola con gli obblighi relativi alla</w:t>
      </w:r>
      <w:r w:rsidR="0018612F" w:rsidRPr="00581366">
        <w:rPr>
          <w:rFonts w:ascii="Garamond" w:hAnsi="Garamond" w:cs="Arial"/>
          <w:color w:val="000000"/>
        </w:rPr>
        <w:t xml:space="preserve"> sicurezza sui luoghi di lavoro</w:t>
      </w:r>
      <w:r w:rsidRPr="00581366">
        <w:rPr>
          <w:rFonts w:ascii="Garamond" w:hAnsi="Garamond" w:cs="Arial"/>
          <w:color w:val="000000"/>
        </w:rPr>
        <w:t xml:space="preserve">; </w:t>
      </w:r>
    </w:p>
    <w:p w14:paraId="27F24A80" w14:textId="77777777" w:rsidR="001175C7" w:rsidRPr="00581366" w:rsidRDefault="001175C7" w:rsidP="001175C7">
      <w:pPr>
        <w:widowControl w:val="0"/>
        <w:numPr>
          <w:ilvl w:val="0"/>
          <w:numId w:val="43"/>
        </w:numPr>
        <w:autoSpaceDE w:val="0"/>
        <w:autoSpaceDN w:val="0"/>
        <w:spacing w:line="240" w:lineRule="atLeast"/>
        <w:jc w:val="both"/>
        <w:rPr>
          <w:rFonts w:ascii="Garamond" w:hAnsi="Garamond" w:cs="Arial"/>
          <w:color w:val="000000"/>
        </w:rPr>
      </w:pPr>
      <w:r w:rsidRPr="00581366">
        <w:rPr>
          <w:rFonts w:ascii="Garamond" w:hAnsi="Garamond" w:cs="Arial"/>
          <w:color w:val="000000"/>
        </w:rPr>
        <w:t xml:space="preserve">di applicare ai lavoratori dipendenti ed anche ai soci condizioni normative e retributive non inferiori a quelle risultanti dai contratti di lavoro nazionali e locali; </w:t>
      </w:r>
    </w:p>
    <w:p w14:paraId="25501C64" w14:textId="69EEDAEA" w:rsidR="001175C7" w:rsidRPr="00581366" w:rsidRDefault="001175C7" w:rsidP="00532D35">
      <w:pPr>
        <w:widowControl w:val="0"/>
        <w:numPr>
          <w:ilvl w:val="0"/>
          <w:numId w:val="43"/>
        </w:numPr>
        <w:autoSpaceDE w:val="0"/>
        <w:autoSpaceDN w:val="0"/>
        <w:spacing w:line="240" w:lineRule="atLeast"/>
        <w:jc w:val="both"/>
        <w:rPr>
          <w:rFonts w:ascii="Garamond" w:hAnsi="Garamond" w:cs="Arial"/>
          <w:color w:val="000000"/>
        </w:rPr>
      </w:pPr>
      <w:r w:rsidRPr="00581366">
        <w:rPr>
          <w:rFonts w:ascii="Garamond" w:hAnsi="Garamond" w:cs="Arial"/>
          <w:color w:val="000000"/>
        </w:rPr>
        <w:t>di essere iscritto al registro delle Imprese presso la Camera di Commercio Industria Artigianato della Provincia in cui l’impresa ha sede, per le attività oggetto dell’appalto,</w:t>
      </w:r>
      <w:r w:rsidR="00981287" w:rsidRPr="00581366">
        <w:rPr>
          <w:rFonts w:ascii="Garamond" w:hAnsi="Garamond" w:cs="Arial"/>
          <w:color w:val="000000"/>
        </w:rPr>
        <w:t xml:space="preserve"> </w:t>
      </w:r>
      <w:r w:rsidRPr="00581366">
        <w:rPr>
          <w:rFonts w:ascii="Garamond" w:hAnsi="Garamond" w:cs="Arial"/>
          <w:color w:val="000000"/>
        </w:rPr>
        <w:t>oppure, nel caso di imprese aventi sede nel territorio di altro Stato membro della Comunità Europea, l’iscrizione in analogo registro di tale Stato e precisamente:</w:t>
      </w:r>
    </w:p>
    <w:p w14:paraId="0D5DEB8B" w14:textId="77777777" w:rsidR="001175C7" w:rsidRPr="00581366" w:rsidRDefault="001175C7" w:rsidP="001175C7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Garamond" w:hAnsi="Garamond" w:cs="Arial"/>
          <w:color w:val="000000"/>
        </w:rPr>
      </w:pPr>
      <w:r w:rsidRPr="00581366">
        <w:rPr>
          <w:rFonts w:ascii="Garamond" w:hAnsi="Garamond" w:cs="Arial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6721E459" w14:textId="77777777" w:rsidR="001175C7" w:rsidRPr="00581366" w:rsidRDefault="001175C7" w:rsidP="001175C7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Garamond" w:hAnsi="Garamond" w:cs="Arial"/>
          <w:color w:val="000000"/>
        </w:rPr>
      </w:pPr>
    </w:p>
    <w:p w14:paraId="42929D25" w14:textId="77777777" w:rsidR="00981287" w:rsidRPr="00581366" w:rsidRDefault="00981287" w:rsidP="001175C7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Garamond" w:hAnsi="Garamond" w:cs="Arial"/>
          <w:color w:val="000000"/>
        </w:rPr>
      </w:pPr>
    </w:p>
    <w:p w14:paraId="621739CF" w14:textId="77777777" w:rsidR="00532D35" w:rsidRPr="00581366" w:rsidRDefault="00532D35" w:rsidP="00532D35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Garamond" w:hAnsi="Garamond" w:cs="Arial"/>
          <w:color w:val="000000"/>
        </w:rPr>
      </w:pPr>
    </w:p>
    <w:p w14:paraId="43702F9F" w14:textId="2BB68F39" w:rsidR="000C5F95" w:rsidRPr="00581366" w:rsidRDefault="001B7240" w:rsidP="006876A8">
      <w:pPr>
        <w:pStyle w:val="Paragrafoelenco"/>
        <w:numPr>
          <w:ilvl w:val="0"/>
          <w:numId w:val="43"/>
        </w:numPr>
        <w:jc w:val="both"/>
        <w:rPr>
          <w:rFonts w:ascii="Garamond" w:hAnsi="Garamond" w:cs="Arial"/>
          <w:color w:val="000000"/>
          <w:lang w:val="it-IT" w:eastAsia="ar-SA"/>
        </w:rPr>
      </w:pPr>
      <w:r w:rsidRPr="001B7240">
        <w:rPr>
          <w:rFonts w:ascii="Garamond" w:hAnsi="Garamond" w:cs="Arial"/>
          <w:color w:val="000000"/>
        </w:rPr>
        <w:t xml:space="preserve">Aver </w:t>
      </w:r>
      <w:proofErr w:type="spellStart"/>
      <w:r w:rsidRPr="001B7240">
        <w:rPr>
          <w:rFonts w:ascii="Garamond" w:hAnsi="Garamond" w:cs="Arial"/>
          <w:color w:val="000000"/>
        </w:rPr>
        <w:t>effettuato</w:t>
      </w:r>
      <w:proofErr w:type="spellEnd"/>
      <w:r w:rsidRPr="001B7240">
        <w:rPr>
          <w:rFonts w:ascii="Garamond" w:hAnsi="Garamond" w:cs="Arial"/>
          <w:color w:val="000000"/>
        </w:rPr>
        <w:t xml:space="preserve"> </w:t>
      </w:r>
      <w:proofErr w:type="spellStart"/>
      <w:r w:rsidRPr="001B7240">
        <w:rPr>
          <w:rFonts w:ascii="Garamond" w:hAnsi="Garamond" w:cs="Arial"/>
          <w:color w:val="000000"/>
        </w:rPr>
        <w:t>forniture</w:t>
      </w:r>
      <w:proofErr w:type="spellEnd"/>
      <w:r w:rsidRPr="001B7240">
        <w:rPr>
          <w:rFonts w:ascii="Garamond" w:hAnsi="Garamond" w:cs="Arial"/>
          <w:color w:val="000000"/>
        </w:rPr>
        <w:t xml:space="preserve"> di </w:t>
      </w:r>
      <w:proofErr w:type="spellStart"/>
      <w:r w:rsidRPr="001B7240">
        <w:rPr>
          <w:rFonts w:ascii="Garamond" w:hAnsi="Garamond" w:cs="Arial"/>
          <w:color w:val="000000"/>
        </w:rPr>
        <w:t>analoghi</w:t>
      </w:r>
      <w:proofErr w:type="spellEnd"/>
      <w:r w:rsidRPr="001B7240">
        <w:rPr>
          <w:rFonts w:ascii="Garamond" w:hAnsi="Garamond" w:cs="Arial"/>
          <w:color w:val="000000"/>
        </w:rPr>
        <w:t xml:space="preserve"> </w:t>
      </w:r>
      <w:proofErr w:type="spellStart"/>
      <w:r w:rsidRPr="001B7240">
        <w:rPr>
          <w:rFonts w:ascii="Garamond" w:hAnsi="Garamond" w:cs="Arial"/>
          <w:color w:val="000000"/>
        </w:rPr>
        <w:t>beni</w:t>
      </w:r>
      <w:proofErr w:type="spellEnd"/>
      <w:r w:rsidRPr="001B7240">
        <w:rPr>
          <w:rFonts w:ascii="Garamond" w:hAnsi="Garamond" w:cs="Arial"/>
          <w:color w:val="000000"/>
        </w:rPr>
        <w:t xml:space="preserve"> </w:t>
      </w:r>
      <w:proofErr w:type="spellStart"/>
      <w:r w:rsidRPr="001B7240">
        <w:rPr>
          <w:rFonts w:ascii="Garamond" w:hAnsi="Garamond" w:cs="Arial"/>
          <w:color w:val="000000"/>
        </w:rPr>
        <w:t>negli</w:t>
      </w:r>
      <w:proofErr w:type="spellEnd"/>
      <w:r w:rsidRPr="001B7240">
        <w:rPr>
          <w:rFonts w:ascii="Garamond" w:hAnsi="Garamond" w:cs="Arial"/>
          <w:color w:val="000000"/>
        </w:rPr>
        <w:t xml:space="preserve"> </w:t>
      </w:r>
      <w:proofErr w:type="spellStart"/>
      <w:r w:rsidRPr="001B7240">
        <w:rPr>
          <w:rFonts w:ascii="Garamond" w:hAnsi="Garamond" w:cs="Arial"/>
          <w:color w:val="000000"/>
        </w:rPr>
        <w:t>anni</w:t>
      </w:r>
      <w:proofErr w:type="spellEnd"/>
      <w:r w:rsidRPr="001B7240">
        <w:rPr>
          <w:rFonts w:ascii="Garamond" w:hAnsi="Garamond" w:cs="Arial"/>
          <w:color w:val="000000"/>
        </w:rPr>
        <w:t xml:space="preserve"> </w:t>
      </w:r>
      <w:proofErr w:type="spellStart"/>
      <w:r w:rsidRPr="001B7240">
        <w:rPr>
          <w:rFonts w:ascii="Garamond" w:hAnsi="Garamond" w:cs="Arial"/>
          <w:color w:val="000000"/>
        </w:rPr>
        <w:t>antecedenti</w:t>
      </w:r>
      <w:proofErr w:type="spellEnd"/>
      <w:r w:rsidRPr="001B7240">
        <w:rPr>
          <w:rFonts w:ascii="Garamond" w:hAnsi="Garamond" w:cs="Arial"/>
          <w:color w:val="000000"/>
        </w:rPr>
        <w:t xml:space="preserve"> </w:t>
      </w:r>
      <w:proofErr w:type="spellStart"/>
      <w:r w:rsidRPr="001B7240">
        <w:rPr>
          <w:rFonts w:ascii="Garamond" w:hAnsi="Garamond" w:cs="Arial"/>
          <w:color w:val="000000"/>
        </w:rPr>
        <w:t>il</w:t>
      </w:r>
      <w:proofErr w:type="spellEnd"/>
      <w:r w:rsidRPr="001B7240">
        <w:rPr>
          <w:rFonts w:ascii="Garamond" w:hAnsi="Garamond" w:cs="Arial"/>
          <w:color w:val="000000"/>
        </w:rPr>
        <w:t xml:space="preserve"> </w:t>
      </w:r>
      <w:proofErr w:type="spellStart"/>
      <w:r w:rsidRPr="001B7240">
        <w:rPr>
          <w:rFonts w:ascii="Garamond" w:hAnsi="Garamond" w:cs="Arial"/>
          <w:color w:val="000000"/>
        </w:rPr>
        <w:t>presente</w:t>
      </w:r>
      <w:proofErr w:type="spellEnd"/>
      <w:r w:rsidRPr="001B7240">
        <w:rPr>
          <w:rFonts w:ascii="Garamond" w:hAnsi="Garamond" w:cs="Arial"/>
          <w:color w:val="000000"/>
        </w:rPr>
        <w:t xml:space="preserve"> </w:t>
      </w:r>
      <w:proofErr w:type="spellStart"/>
      <w:r w:rsidRPr="001B7240">
        <w:rPr>
          <w:rFonts w:ascii="Garamond" w:hAnsi="Garamond" w:cs="Arial"/>
          <w:color w:val="000000"/>
        </w:rPr>
        <w:t>avviso</w:t>
      </w:r>
      <w:proofErr w:type="spellEnd"/>
      <w:r w:rsidRPr="001B7240">
        <w:rPr>
          <w:rFonts w:ascii="Garamond" w:hAnsi="Garamond" w:cs="Arial"/>
          <w:color w:val="000000"/>
        </w:rPr>
        <w:t>.</w:t>
      </w:r>
    </w:p>
    <w:tbl>
      <w:tblPr>
        <w:tblW w:w="4738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2"/>
        <w:gridCol w:w="1223"/>
        <w:gridCol w:w="1598"/>
        <w:gridCol w:w="1066"/>
        <w:gridCol w:w="1250"/>
        <w:gridCol w:w="1294"/>
      </w:tblGrid>
      <w:tr w:rsidR="00510B2A" w:rsidRPr="00581366" w14:paraId="1C406F0C" w14:textId="77777777" w:rsidTr="00510B2A">
        <w:trPr>
          <w:trHeight w:val="3208"/>
        </w:trPr>
        <w:tc>
          <w:tcPr>
            <w:tcW w:w="1476" w:type="pct"/>
            <w:vAlign w:val="center"/>
          </w:tcPr>
          <w:p w14:paraId="10B7654D" w14:textId="257B2F0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 w:rsidRPr="00581366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DESCRIZIONE DEL</w:t>
            </w:r>
            <w:r w:rsidR="001B7240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LA FORNITURA</w:t>
            </w:r>
          </w:p>
        </w:tc>
        <w:tc>
          <w:tcPr>
            <w:tcW w:w="670" w:type="pct"/>
            <w:vAlign w:val="center"/>
          </w:tcPr>
          <w:p w14:paraId="66B5E920" w14:textId="74898ADB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 w:rsidRPr="00581366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876" w:type="pct"/>
            <w:vAlign w:val="center"/>
          </w:tcPr>
          <w:p w14:paraId="6BBD6CA1" w14:textId="74BCF493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 w:rsidRPr="00581366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 xml:space="preserve">DATE PERIODO DI </w:t>
            </w:r>
            <w:r w:rsidR="001B7240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FORNITURA</w:t>
            </w:r>
            <w:r w:rsidRPr="00581366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vAlign w:val="center"/>
          </w:tcPr>
          <w:p w14:paraId="198A5255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</w:p>
          <w:p w14:paraId="5CFD4DEE" w14:textId="446A0721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 w:rsidRPr="00581366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 xml:space="preserve">Destinatari </w:t>
            </w:r>
          </w:p>
        </w:tc>
        <w:tc>
          <w:tcPr>
            <w:tcW w:w="685" w:type="pct"/>
          </w:tcPr>
          <w:p w14:paraId="7CA37D99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 w:rsidRPr="00581366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 xml:space="preserve">Certificato della corretta esecuzione della prestazione Si / No (se allegato scrivere si – se non allegato scrivere i riferimenti a cui richiederlo: nome del responsabile, </w:t>
            </w:r>
            <w:proofErr w:type="spellStart"/>
            <w:r w:rsidRPr="00581366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pec</w:t>
            </w:r>
            <w:proofErr w:type="spellEnd"/>
            <w:r w:rsidRPr="00581366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 xml:space="preserve"> e n° telefono)</w:t>
            </w:r>
          </w:p>
        </w:tc>
        <w:tc>
          <w:tcPr>
            <w:tcW w:w="709" w:type="pct"/>
            <w:vAlign w:val="center"/>
          </w:tcPr>
          <w:p w14:paraId="27164421" w14:textId="435B85A4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 w:rsidRPr="00581366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In caso di RTP indicare l’operatore economico</w:t>
            </w:r>
            <w:r w:rsidRPr="00581366">
              <w:rPr>
                <w:rFonts w:ascii="Garamond" w:hAnsi="Garamond"/>
              </w:rPr>
              <w:t xml:space="preserve"> </w:t>
            </w:r>
            <w:r w:rsidRPr="00581366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in possesso del requisito dichiarato</w:t>
            </w:r>
          </w:p>
        </w:tc>
      </w:tr>
      <w:tr w:rsidR="00510B2A" w:rsidRPr="00581366" w14:paraId="49969E64" w14:textId="77777777" w:rsidTr="00510B2A">
        <w:trPr>
          <w:trHeight w:val="340"/>
        </w:trPr>
        <w:tc>
          <w:tcPr>
            <w:tcW w:w="1476" w:type="pct"/>
          </w:tcPr>
          <w:p w14:paraId="6EF0D6A7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2867C6D2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14:paraId="30432D66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1C3163FE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2DD5DB1F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</w:tcPr>
          <w:p w14:paraId="2E2F435D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510B2A" w:rsidRPr="00581366" w14:paraId="22D0603F" w14:textId="77777777" w:rsidTr="00510B2A">
        <w:trPr>
          <w:trHeight w:val="340"/>
        </w:trPr>
        <w:tc>
          <w:tcPr>
            <w:tcW w:w="1476" w:type="pct"/>
          </w:tcPr>
          <w:p w14:paraId="324738F3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7160833D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14:paraId="1E97A782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3B01F2E1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54CF749C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</w:tcPr>
          <w:p w14:paraId="109C1F12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510B2A" w:rsidRPr="00581366" w14:paraId="3453239A" w14:textId="77777777" w:rsidTr="00510B2A">
        <w:trPr>
          <w:trHeight w:val="340"/>
        </w:trPr>
        <w:tc>
          <w:tcPr>
            <w:tcW w:w="1476" w:type="pct"/>
          </w:tcPr>
          <w:p w14:paraId="2F0922A3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0C828136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14:paraId="05A3BEBA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75D88B55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0F662AB3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</w:tcPr>
          <w:p w14:paraId="27383084" w14:textId="77777777" w:rsidR="00510B2A" w:rsidRPr="00581366" w:rsidRDefault="00510B2A" w:rsidP="00807B8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</w:tbl>
    <w:p w14:paraId="2A5E5893" w14:textId="0078B940" w:rsidR="000C5F95" w:rsidRPr="003E683B" w:rsidRDefault="000C5F95" w:rsidP="003E683B">
      <w:pPr>
        <w:jc w:val="both"/>
        <w:rPr>
          <w:rFonts w:ascii="Garamond" w:hAnsi="Garamond" w:cs="Arial"/>
          <w:color w:val="000000"/>
        </w:rPr>
      </w:pPr>
    </w:p>
    <w:p w14:paraId="38122EBB" w14:textId="2C979DF1" w:rsidR="000C5F95" w:rsidRPr="00581366" w:rsidRDefault="000C5F95" w:rsidP="000C5F95">
      <w:pPr>
        <w:pStyle w:val="Paragrafoelenco"/>
        <w:jc w:val="both"/>
        <w:rPr>
          <w:rFonts w:ascii="Garamond" w:hAnsi="Garamond" w:cs="Arial"/>
          <w:color w:val="000000"/>
        </w:rPr>
      </w:pPr>
    </w:p>
    <w:p w14:paraId="4960D989" w14:textId="52A57612" w:rsidR="006C1A8A" w:rsidRPr="00581366" w:rsidRDefault="006C1A8A" w:rsidP="006C1A8A">
      <w:pPr>
        <w:widowControl w:val="0"/>
        <w:numPr>
          <w:ilvl w:val="0"/>
          <w:numId w:val="43"/>
        </w:numPr>
        <w:autoSpaceDE w:val="0"/>
        <w:autoSpaceDN w:val="0"/>
        <w:spacing w:line="240" w:lineRule="atLeast"/>
        <w:jc w:val="both"/>
        <w:rPr>
          <w:rFonts w:ascii="Garamond" w:hAnsi="Garamond" w:cs="Arial"/>
          <w:color w:val="000000"/>
        </w:rPr>
      </w:pPr>
      <w:r w:rsidRPr="00581366">
        <w:rPr>
          <w:rFonts w:ascii="Garamond" w:hAnsi="Garamond" w:cs="Arial"/>
          <w:color w:val="000000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interrompere, in qualsiasi momento, per ragioni di sua esclusiva competenza, il procedimento avviato, senza che i soggetti richiedenti possano vantare alcuna pretesa;</w:t>
      </w:r>
    </w:p>
    <w:p w14:paraId="2386339D" w14:textId="77777777" w:rsidR="006C1A8A" w:rsidRPr="00581366" w:rsidRDefault="006C1A8A" w:rsidP="006C1A8A">
      <w:pPr>
        <w:widowControl w:val="0"/>
        <w:numPr>
          <w:ilvl w:val="0"/>
          <w:numId w:val="43"/>
        </w:numPr>
        <w:autoSpaceDE w:val="0"/>
        <w:autoSpaceDN w:val="0"/>
        <w:spacing w:line="240" w:lineRule="atLeast"/>
        <w:jc w:val="both"/>
        <w:rPr>
          <w:rFonts w:ascii="Garamond" w:hAnsi="Garamond" w:cs="Arial"/>
          <w:color w:val="000000"/>
        </w:rPr>
      </w:pPr>
      <w:r w:rsidRPr="00581366">
        <w:rPr>
          <w:rFonts w:ascii="Garamond" w:hAnsi="Garamond" w:cs="Arial"/>
          <w:color w:val="000000"/>
        </w:rPr>
        <w:t>di essere a conoscenza che la presente dichiarazione non costituisce prova di possesso dei requisiti generali e speciali richiesti per l’affidamento del servizio che invece dovranno essere dichiarati dall’interessato ed accertati dalla stazione appaltante nei modi di legge in occasione della procedura negoziata di affidamento;</w:t>
      </w:r>
    </w:p>
    <w:p w14:paraId="6E76D584" w14:textId="2BE42A15" w:rsidR="006C1A8A" w:rsidRPr="00581366" w:rsidRDefault="0091026F" w:rsidP="0091026F">
      <w:pPr>
        <w:widowControl w:val="0"/>
        <w:numPr>
          <w:ilvl w:val="0"/>
          <w:numId w:val="43"/>
        </w:numPr>
        <w:autoSpaceDE w:val="0"/>
        <w:autoSpaceDN w:val="0"/>
        <w:spacing w:line="240" w:lineRule="atLeast"/>
        <w:jc w:val="both"/>
        <w:rPr>
          <w:rFonts w:ascii="Garamond" w:hAnsi="Garamond" w:cs="Arial"/>
          <w:color w:val="000000"/>
        </w:rPr>
      </w:pPr>
      <w:r w:rsidRPr="00581366">
        <w:rPr>
          <w:rFonts w:ascii="Garamond" w:hAnsi="Garamond" w:cs="Arial"/>
          <w:color w:val="000000"/>
        </w:rPr>
        <w:t xml:space="preserve">di conoscere ed accettare tutte le previsioni contenute, ivi comprese le condizioni contrattuali, di cui al Capitolato </w:t>
      </w:r>
      <w:r w:rsidR="001B7240">
        <w:rPr>
          <w:rFonts w:ascii="Garamond" w:hAnsi="Garamond" w:cs="Arial"/>
          <w:color w:val="000000"/>
        </w:rPr>
        <w:t>Prestazionale</w:t>
      </w:r>
      <w:r w:rsidR="006D255D" w:rsidRPr="00581366">
        <w:rPr>
          <w:rFonts w:ascii="Garamond" w:hAnsi="Garamond" w:cs="Arial"/>
          <w:color w:val="000000"/>
        </w:rPr>
        <w:t xml:space="preserve">, </w:t>
      </w:r>
      <w:r w:rsidRPr="00581366">
        <w:rPr>
          <w:rFonts w:ascii="Garamond" w:hAnsi="Garamond" w:cs="Arial"/>
          <w:color w:val="000000"/>
        </w:rPr>
        <w:t>nonché degli obblighi e degli oneri relativi alle disposizioni in materia di sicurezza, di assicurazione, di condizioni di lavoro e di previdenza ed assistenza in vigore per tutta la durata dell'appalto e di ritenere lo stesso remunerativo e conveniente;</w:t>
      </w:r>
    </w:p>
    <w:p w14:paraId="5FEA0DBB" w14:textId="77777777" w:rsidR="006C1A8A" w:rsidRPr="00581366" w:rsidRDefault="006C1A8A" w:rsidP="006C1A8A">
      <w:pPr>
        <w:widowControl w:val="0"/>
        <w:numPr>
          <w:ilvl w:val="0"/>
          <w:numId w:val="43"/>
        </w:numPr>
        <w:autoSpaceDE w:val="0"/>
        <w:autoSpaceDN w:val="0"/>
        <w:spacing w:line="240" w:lineRule="atLeast"/>
        <w:jc w:val="both"/>
        <w:rPr>
          <w:rFonts w:ascii="Garamond" w:hAnsi="Garamond" w:cs="Arial"/>
          <w:color w:val="000000"/>
        </w:rPr>
      </w:pPr>
      <w:r w:rsidRPr="00581366">
        <w:rPr>
          <w:rFonts w:ascii="Garamond" w:hAnsi="Garamond" w:cs="Arial"/>
          <w:color w:val="000000"/>
        </w:rPr>
        <w:t xml:space="preserve">di autorizzare la stazione appaltante all’uso dei seguenti mezzi di trasmissione ai quali vanno inviate le comunicazioni inerenti </w:t>
      </w:r>
      <w:proofErr w:type="gramStart"/>
      <w:r w:rsidRPr="00581366">
        <w:rPr>
          <w:rFonts w:ascii="Garamond" w:hAnsi="Garamond" w:cs="Arial"/>
          <w:color w:val="000000"/>
        </w:rPr>
        <w:t>la</w:t>
      </w:r>
      <w:proofErr w:type="gramEnd"/>
      <w:r w:rsidRPr="00581366">
        <w:rPr>
          <w:rFonts w:ascii="Garamond" w:hAnsi="Garamond" w:cs="Arial"/>
          <w:color w:val="000000"/>
        </w:rPr>
        <w:t xml:space="preserve"> presente procedura: </w:t>
      </w:r>
    </w:p>
    <w:p w14:paraId="311DA49D" w14:textId="77777777" w:rsidR="006C1A8A" w:rsidRPr="00581366" w:rsidRDefault="006C1A8A" w:rsidP="006C1A8A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Garamond" w:hAnsi="Garamond" w:cs="Arial"/>
          <w:b/>
          <w:bCs/>
          <w:color w:val="000000"/>
        </w:rPr>
      </w:pPr>
      <w:r w:rsidRPr="00581366">
        <w:rPr>
          <w:rFonts w:ascii="Garamond" w:hAnsi="Garamond" w:cs="Arial"/>
          <w:b/>
          <w:bCs/>
          <w:color w:val="000000"/>
        </w:rPr>
        <w:t xml:space="preserve">indirizzo </w:t>
      </w:r>
      <w:proofErr w:type="gramStart"/>
      <w:r w:rsidRPr="00581366">
        <w:rPr>
          <w:rFonts w:ascii="Garamond" w:hAnsi="Garamond" w:cs="Arial"/>
          <w:b/>
          <w:bCs/>
          <w:color w:val="000000"/>
        </w:rPr>
        <w:t>PEC:_</w:t>
      </w:r>
      <w:proofErr w:type="gramEnd"/>
      <w:r w:rsidRPr="00581366">
        <w:rPr>
          <w:rFonts w:ascii="Garamond" w:hAnsi="Garamond" w:cs="Arial"/>
          <w:b/>
          <w:bCs/>
          <w:color w:val="000000"/>
        </w:rPr>
        <w:t>_______________________________________________________</w:t>
      </w:r>
    </w:p>
    <w:p w14:paraId="5940E12B" w14:textId="77777777" w:rsidR="006C1A8A" w:rsidRPr="00581366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Garamond" w:hAnsi="Garamond" w:cs="Arial"/>
          <w:color w:val="000000"/>
        </w:rPr>
      </w:pPr>
    </w:p>
    <w:p w14:paraId="290B0910" w14:textId="5791EC55" w:rsidR="006C1A8A" w:rsidRPr="00581366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Garamond" w:hAnsi="Garamond" w:cs="Arial"/>
          <w:color w:val="000000"/>
        </w:rPr>
      </w:pPr>
      <w:r w:rsidRPr="00581366">
        <w:rPr>
          <w:rFonts w:ascii="Garamond" w:hAnsi="Garamond" w:cs="Arial"/>
          <w:color w:val="000000"/>
        </w:rPr>
        <w:t xml:space="preserve">Di essere informato, ai sensi e per gli effetti del </w:t>
      </w:r>
      <w:r w:rsidR="00097D6F" w:rsidRPr="00581366">
        <w:rPr>
          <w:rFonts w:ascii="Garamond" w:hAnsi="Garamond" w:cs="Arial"/>
          <w:color w:val="000000"/>
        </w:rPr>
        <w:t>regolamento UE 2016/</w:t>
      </w:r>
      <w:proofErr w:type="gramStart"/>
      <w:r w:rsidR="00097D6F" w:rsidRPr="00581366">
        <w:rPr>
          <w:rFonts w:ascii="Garamond" w:hAnsi="Garamond" w:cs="Arial"/>
          <w:color w:val="000000"/>
        </w:rPr>
        <w:t>679</w:t>
      </w:r>
      <w:r w:rsidRPr="00581366">
        <w:rPr>
          <w:rFonts w:ascii="Garamond" w:hAnsi="Garamond" w:cs="Arial"/>
          <w:color w:val="000000"/>
        </w:rPr>
        <w:t>,  che</w:t>
      </w:r>
      <w:proofErr w:type="gramEnd"/>
      <w:r w:rsidRPr="00581366">
        <w:rPr>
          <w:rFonts w:ascii="Garamond" w:hAnsi="Garamond" w:cs="Arial"/>
          <w:color w:val="000000"/>
        </w:rPr>
        <w:t xml:space="preserve"> i dati personali raccolti saranno trattati,  anche con strumenti informatici,  esclusivamente nell’ambito del procedimento per il quale la presente dichiarazione viene resa.</w:t>
      </w:r>
    </w:p>
    <w:p w14:paraId="27676782" w14:textId="77777777" w:rsidR="006C1A8A" w:rsidRPr="00581366" w:rsidRDefault="006C1A8A" w:rsidP="006C1A8A">
      <w:pPr>
        <w:pStyle w:val="Paragrafoelenco1"/>
        <w:tabs>
          <w:tab w:val="left" w:pos="0"/>
          <w:tab w:val="left" w:pos="255"/>
          <w:tab w:val="left" w:pos="8496"/>
        </w:tabs>
        <w:spacing w:line="240" w:lineRule="atLeast"/>
        <w:jc w:val="both"/>
        <w:rPr>
          <w:rFonts w:ascii="Garamond" w:hAnsi="Garamond" w:cs="Arial"/>
          <w:sz w:val="18"/>
          <w:szCs w:val="18"/>
        </w:rPr>
      </w:pPr>
    </w:p>
    <w:p w14:paraId="44FA9EA6" w14:textId="77777777" w:rsidR="00E13057" w:rsidRPr="00581366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Garamond" w:hAnsi="Garamond" w:cs="Arial"/>
          <w:i/>
          <w:sz w:val="18"/>
          <w:szCs w:val="18"/>
        </w:rPr>
      </w:pPr>
    </w:p>
    <w:p w14:paraId="5DA51787" w14:textId="77777777" w:rsidR="00E13057" w:rsidRPr="00581366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Garamond" w:hAnsi="Garamond" w:cs="Arial"/>
          <w:i/>
          <w:sz w:val="18"/>
          <w:szCs w:val="18"/>
        </w:rPr>
      </w:pPr>
    </w:p>
    <w:p w14:paraId="21846BFD" w14:textId="77777777" w:rsidR="00E13057" w:rsidRPr="00581366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Garamond" w:hAnsi="Garamond" w:cs="Arial"/>
          <w:i/>
          <w:sz w:val="18"/>
          <w:szCs w:val="18"/>
        </w:rPr>
      </w:pPr>
    </w:p>
    <w:p w14:paraId="702F897F" w14:textId="77777777" w:rsidR="004D2DCA" w:rsidRPr="00581366" w:rsidRDefault="004D2DCA" w:rsidP="00CA14EA">
      <w:pPr>
        <w:snapToGrid w:val="0"/>
        <w:spacing w:line="240" w:lineRule="atLeast"/>
        <w:jc w:val="both"/>
        <w:rPr>
          <w:rFonts w:ascii="Garamond" w:hAnsi="Garamond" w:cs="Arial"/>
          <w:color w:val="000000"/>
          <w:sz w:val="18"/>
          <w:szCs w:val="18"/>
        </w:rPr>
      </w:pPr>
      <w:r w:rsidRPr="00581366">
        <w:rPr>
          <w:rFonts w:ascii="Garamond" w:hAnsi="Garamond" w:cs="Arial"/>
          <w:color w:val="000000"/>
          <w:sz w:val="18"/>
          <w:szCs w:val="18"/>
        </w:rPr>
        <w:t>Data ______________________</w:t>
      </w:r>
    </w:p>
    <w:p w14:paraId="6ABABD01" w14:textId="77777777" w:rsidR="004D2DCA" w:rsidRPr="00581366" w:rsidRDefault="004D2DCA" w:rsidP="00CA14EA">
      <w:pPr>
        <w:snapToGrid w:val="0"/>
        <w:spacing w:line="240" w:lineRule="atLeast"/>
        <w:jc w:val="both"/>
        <w:rPr>
          <w:rFonts w:ascii="Garamond" w:hAnsi="Garamond" w:cs="Arial"/>
          <w:color w:val="000000"/>
          <w:sz w:val="18"/>
          <w:szCs w:val="18"/>
        </w:rPr>
      </w:pPr>
      <w:r w:rsidRPr="00581366">
        <w:rPr>
          <w:rFonts w:ascii="Garamond" w:hAnsi="Garamond" w:cs="Arial"/>
          <w:color w:val="000000"/>
          <w:sz w:val="18"/>
          <w:szCs w:val="18"/>
        </w:rPr>
        <w:tab/>
      </w:r>
      <w:r w:rsidRPr="00581366">
        <w:rPr>
          <w:rFonts w:ascii="Garamond" w:hAnsi="Garamond" w:cs="Arial"/>
          <w:color w:val="000000"/>
          <w:sz w:val="18"/>
          <w:szCs w:val="18"/>
        </w:rPr>
        <w:tab/>
      </w:r>
      <w:r w:rsidRPr="00581366">
        <w:rPr>
          <w:rFonts w:ascii="Garamond" w:hAnsi="Garamond" w:cs="Arial"/>
          <w:color w:val="000000"/>
          <w:sz w:val="18"/>
          <w:szCs w:val="18"/>
        </w:rPr>
        <w:tab/>
      </w:r>
      <w:r w:rsidRPr="00581366">
        <w:rPr>
          <w:rFonts w:ascii="Garamond" w:hAnsi="Garamond" w:cs="Arial"/>
          <w:color w:val="000000"/>
          <w:sz w:val="18"/>
          <w:szCs w:val="18"/>
        </w:rPr>
        <w:tab/>
      </w:r>
      <w:r w:rsidRPr="00581366">
        <w:rPr>
          <w:rFonts w:ascii="Garamond" w:hAnsi="Garamond" w:cs="Arial"/>
          <w:color w:val="000000"/>
          <w:sz w:val="18"/>
          <w:szCs w:val="18"/>
        </w:rPr>
        <w:tab/>
      </w:r>
      <w:r w:rsidRPr="00581366">
        <w:rPr>
          <w:rFonts w:ascii="Garamond" w:hAnsi="Garamond" w:cs="Arial"/>
          <w:color w:val="000000"/>
          <w:sz w:val="18"/>
          <w:szCs w:val="18"/>
        </w:rPr>
        <w:tab/>
      </w:r>
      <w:r w:rsidRPr="00581366">
        <w:rPr>
          <w:rFonts w:ascii="Garamond" w:hAnsi="Garamond" w:cs="Arial"/>
          <w:color w:val="000000"/>
          <w:sz w:val="18"/>
          <w:szCs w:val="18"/>
        </w:rPr>
        <w:tab/>
      </w:r>
      <w:r w:rsidRPr="00581366">
        <w:rPr>
          <w:rFonts w:ascii="Garamond" w:hAnsi="Garamond" w:cs="Arial"/>
          <w:color w:val="000000"/>
          <w:sz w:val="18"/>
          <w:szCs w:val="18"/>
        </w:rPr>
        <w:tab/>
      </w:r>
      <w:r w:rsidRPr="00581366">
        <w:rPr>
          <w:rFonts w:ascii="Garamond" w:hAnsi="Garamond" w:cs="Arial"/>
          <w:color w:val="000000"/>
          <w:sz w:val="18"/>
          <w:szCs w:val="18"/>
        </w:rPr>
        <w:tab/>
        <w:t>_____________________________</w:t>
      </w:r>
    </w:p>
    <w:p w14:paraId="18F1B08C" w14:textId="77777777" w:rsidR="004D2DCA" w:rsidRPr="00581366" w:rsidRDefault="004D2DCA" w:rsidP="00CA14EA">
      <w:pPr>
        <w:snapToGrid w:val="0"/>
        <w:spacing w:line="240" w:lineRule="atLeast"/>
        <w:ind w:left="7079" w:firstLine="709"/>
        <w:jc w:val="both"/>
        <w:rPr>
          <w:rFonts w:ascii="Garamond" w:hAnsi="Garamond" w:cs="Arial"/>
          <w:b/>
          <w:bCs/>
          <w:color w:val="000000"/>
          <w:sz w:val="18"/>
          <w:szCs w:val="18"/>
        </w:rPr>
      </w:pPr>
      <w:r w:rsidRPr="00581366">
        <w:rPr>
          <w:rFonts w:ascii="Garamond" w:hAnsi="Garamond" w:cs="Arial"/>
          <w:b/>
          <w:bCs/>
          <w:color w:val="000000"/>
          <w:sz w:val="18"/>
          <w:szCs w:val="18"/>
        </w:rPr>
        <w:t>FIRMA</w:t>
      </w:r>
    </w:p>
    <w:p w14:paraId="0B0EB4E4" w14:textId="77777777" w:rsidR="004D2DCA" w:rsidRPr="00581366" w:rsidRDefault="004D2DCA" w:rsidP="00CA14EA">
      <w:pPr>
        <w:snapToGrid w:val="0"/>
        <w:spacing w:line="240" w:lineRule="atLeast"/>
        <w:ind w:left="5670" w:firstLine="709"/>
        <w:jc w:val="both"/>
        <w:rPr>
          <w:rFonts w:ascii="Garamond" w:hAnsi="Garamond" w:cs="Arial"/>
          <w:b/>
          <w:bCs/>
          <w:color w:val="000000"/>
          <w:sz w:val="18"/>
          <w:szCs w:val="18"/>
          <w:highlight w:val="yellow"/>
        </w:rPr>
      </w:pPr>
    </w:p>
    <w:p w14:paraId="4E3E53FD" w14:textId="77777777" w:rsidR="00E13057" w:rsidRPr="00581366" w:rsidRDefault="00E13057" w:rsidP="00CA14EA">
      <w:pPr>
        <w:snapToGrid w:val="0"/>
        <w:spacing w:line="240" w:lineRule="atLeast"/>
        <w:ind w:left="5670" w:firstLine="709"/>
        <w:jc w:val="both"/>
        <w:rPr>
          <w:rFonts w:ascii="Garamond" w:hAnsi="Garamond" w:cs="Arial"/>
          <w:b/>
          <w:bCs/>
          <w:color w:val="000000"/>
          <w:sz w:val="18"/>
          <w:szCs w:val="18"/>
          <w:highlight w:val="yellow"/>
        </w:rPr>
      </w:pPr>
    </w:p>
    <w:p w14:paraId="4828DD7D" w14:textId="77777777" w:rsidR="004D2DCA" w:rsidRPr="00581366" w:rsidRDefault="004D2DCA" w:rsidP="00CA14EA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="Garamond" w:hAnsi="Garamond" w:cs="Arial"/>
          <w:sz w:val="18"/>
          <w:szCs w:val="18"/>
          <w:lang w:val="it-IT" w:eastAsia="it-IT"/>
        </w:rPr>
      </w:pPr>
      <w:r w:rsidRPr="00581366">
        <w:rPr>
          <w:rFonts w:ascii="Garamond" w:hAnsi="Garamond" w:cs="Arial"/>
          <w:sz w:val="18"/>
          <w:szCs w:val="18"/>
          <w:lang w:val="it-IT" w:eastAsia="it-IT"/>
        </w:rPr>
        <w:t xml:space="preserve">N.B.:  La sottoscrizione dovrà essere autenticata ai sensi di legge oppure, in alternativa, dovrà essere allegata copia fotostatica di un </w:t>
      </w:r>
      <w:r w:rsidRPr="00581366">
        <w:rPr>
          <w:rFonts w:ascii="Garamond" w:hAnsi="Garamond" w:cs="Arial"/>
          <w:sz w:val="18"/>
          <w:szCs w:val="18"/>
          <w:lang w:val="it-IT" w:eastAsia="it-IT"/>
        </w:rPr>
        <w:lastRenderedPageBreak/>
        <w:t xml:space="preserve">documento valido di identità del sottoscrittore. </w:t>
      </w:r>
    </w:p>
    <w:p w14:paraId="62C5D050" w14:textId="77777777" w:rsidR="001D6961" w:rsidRPr="00581366" w:rsidRDefault="001D6961" w:rsidP="001D6961">
      <w:pPr>
        <w:pStyle w:val="sche4"/>
        <w:tabs>
          <w:tab w:val="left" w:pos="7655"/>
        </w:tabs>
        <w:spacing w:line="240" w:lineRule="atLeast"/>
        <w:rPr>
          <w:rFonts w:ascii="Garamond" w:hAnsi="Garamond" w:cs="Arial"/>
          <w:color w:val="000000"/>
          <w:sz w:val="18"/>
          <w:szCs w:val="18"/>
          <w:lang w:val="it-IT"/>
        </w:rPr>
      </w:pPr>
      <w:r w:rsidRPr="00581366">
        <w:rPr>
          <w:rFonts w:ascii="Garamond" w:hAnsi="Garamond" w:cs="Arial"/>
          <w:color w:val="000000"/>
          <w:sz w:val="18"/>
          <w:szCs w:val="18"/>
          <w:lang w:val="it-IT"/>
        </w:rPr>
        <w:t>Le dichiarazioni sostitutive dovranno essere sottoscritte, ai sensi dell'art. 38 del D.P.R. 44512000, dai seguenti soggetti:</w:t>
      </w:r>
    </w:p>
    <w:p w14:paraId="59D566FA" w14:textId="77777777" w:rsidR="001D6961" w:rsidRPr="00581366" w:rsidRDefault="001D6961" w:rsidP="001D6961">
      <w:pPr>
        <w:pStyle w:val="sche4"/>
        <w:tabs>
          <w:tab w:val="left" w:pos="7655"/>
        </w:tabs>
        <w:spacing w:line="240" w:lineRule="atLeast"/>
        <w:rPr>
          <w:rFonts w:ascii="Garamond" w:hAnsi="Garamond" w:cs="Arial"/>
          <w:color w:val="000000"/>
          <w:sz w:val="18"/>
          <w:szCs w:val="18"/>
          <w:lang w:val="it-IT"/>
        </w:rPr>
      </w:pPr>
      <w:r w:rsidRPr="00581366">
        <w:rPr>
          <w:rFonts w:ascii="Garamond" w:hAnsi="Garamond" w:cs="Arial"/>
          <w:color w:val="000000"/>
          <w:sz w:val="18"/>
          <w:szCs w:val="18"/>
          <w:lang w:val="it-IT"/>
        </w:rPr>
        <w:t>•</w:t>
      </w:r>
      <w:r w:rsidR="00F1738B" w:rsidRPr="00581366">
        <w:rPr>
          <w:rFonts w:ascii="Garamond" w:hAnsi="Garamond" w:cs="Arial"/>
          <w:color w:val="000000"/>
          <w:sz w:val="18"/>
          <w:szCs w:val="18"/>
          <w:lang w:val="it-IT"/>
        </w:rPr>
        <w:t xml:space="preserve"> </w:t>
      </w:r>
      <w:r w:rsidRPr="00581366">
        <w:rPr>
          <w:rFonts w:ascii="Garamond" w:hAnsi="Garamond" w:cs="Arial"/>
          <w:color w:val="000000"/>
          <w:sz w:val="18"/>
          <w:szCs w:val="18"/>
          <w:lang w:val="it-IT"/>
        </w:rPr>
        <w:t>nel caso di Ditte individuali, dal titolare/legale rappresentante; per le Società in nome collettivo da tutti i componenti la Società; per le Società in accomandita semplice da tutti i soci accomandatari; per tutti gli altri tipi di società e consorzi, da tutti gli amministratori con poteri di rappresentanza;</w:t>
      </w:r>
    </w:p>
    <w:p w14:paraId="6ADC5D75" w14:textId="77777777" w:rsidR="001D6961" w:rsidRPr="00581366" w:rsidRDefault="001D6961" w:rsidP="001D6961">
      <w:pPr>
        <w:pStyle w:val="sche4"/>
        <w:tabs>
          <w:tab w:val="left" w:pos="7655"/>
        </w:tabs>
        <w:spacing w:line="240" w:lineRule="atLeast"/>
        <w:rPr>
          <w:rFonts w:ascii="Garamond" w:hAnsi="Garamond" w:cs="Arial"/>
          <w:color w:val="000000"/>
          <w:sz w:val="18"/>
          <w:szCs w:val="18"/>
          <w:lang w:val="it-IT"/>
        </w:rPr>
      </w:pPr>
      <w:r w:rsidRPr="00581366">
        <w:rPr>
          <w:rFonts w:ascii="Garamond" w:hAnsi="Garamond" w:cs="Arial"/>
          <w:color w:val="000000"/>
          <w:sz w:val="18"/>
          <w:szCs w:val="18"/>
          <w:lang w:val="it-IT"/>
        </w:rPr>
        <w:t>•</w:t>
      </w:r>
      <w:r w:rsidR="00F1738B" w:rsidRPr="00581366">
        <w:rPr>
          <w:rFonts w:ascii="Garamond" w:hAnsi="Garamond" w:cs="Arial"/>
          <w:color w:val="000000"/>
          <w:sz w:val="18"/>
          <w:szCs w:val="18"/>
          <w:lang w:val="it-IT"/>
        </w:rPr>
        <w:t xml:space="preserve"> </w:t>
      </w:r>
      <w:r w:rsidRPr="00581366">
        <w:rPr>
          <w:rFonts w:ascii="Garamond" w:hAnsi="Garamond" w:cs="Arial"/>
          <w:color w:val="000000"/>
          <w:sz w:val="18"/>
          <w:szCs w:val="18"/>
          <w:lang w:val="it-IT"/>
        </w:rPr>
        <w:t>dal capogruppo mandatario, nel caso di raggruppamento temporaneo già costituito;</w:t>
      </w:r>
    </w:p>
    <w:p w14:paraId="22FA4D23" w14:textId="37805744" w:rsidR="00C00BE2" w:rsidRPr="00581366" w:rsidRDefault="001D6961" w:rsidP="001D6961">
      <w:pPr>
        <w:pStyle w:val="sche4"/>
        <w:tabs>
          <w:tab w:val="left" w:pos="7655"/>
        </w:tabs>
        <w:spacing w:line="240" w:lineRule="atLeast"/>
        <w:rPr>
          <w:rFonts w:ascii="Garamond" w:hAnsi="Garamond" w:cs="Arial"/>
          <w:color w:val="000000"/>
          <w:sz w:val="18"/>
          <w:szCs w:val="18"/>
          <w:lang w:val="it-IT"/>
        </w:rPr>
      </w:pPr>
      <w:r w:rsidRPr="00581366">
        <w:rPr>
          <w:rFonts w:ascii="Garamond" w:hAnsi="Garamond" w:cs="Arial"/>
          <w:color w:val="000000"/>
          <w:sz w:val="18"/>
          <w:szCs w:val="18"/>
          <w:lang w:val="it-IT"/>
        </w:rPr>
        <w:t>•</w:t>
      </w:r>
      <w:r w:rsidR="00F1738B" w:rsidRPr="00581366">
        <w:rPr>
          <w:rFonts w:ascii="Garamond" w:hAnsi="Garamond" w:cs="Arial"/>
          <w:color w:val="000000"/>
          <w:sz w:val="18"/>
          <w:szCs w:val="18"/>
          <w:lang w:val="it-IT"/>
        </w:rPr>
        <w:t xml:space="preserve"> </w:t>
      </w:r>
      <w:r w:rsidRPr="00581366">
        <w:rPr>
          <w:rFonts w:ascii="Garamond" w:hAnsi="Garamond" w:cs="Arial"/>
          <w:color w:val="000000"/>
          <w:sz w:val="18"/>
          <w:szCs w:val="18"/>
          <w:lang w:val="it-IT"/>
        </w:rPr>
        <w:t>da tutti i soggetti che costituiranno il raggruppamento, nel caso di raggruppamento temporaneo non ancora costituito.</w:t>
      </w:r>
    </w:p>
    <w:p w14:paraId="776E0676" w14:textId="77777777" w:rsidR="00135264" w:rsidRPr="00581366" w:rsidRDefault="00135264" w:rsidP="001D6961">
      <w:pPr>
        <w:pStyle w:val="sche4"/>
        <w:tabs>
          <w:tab w:val="left" w:pos="7655"/>
        </w:tabs>
        <w:spacing w:line="240" w:lineRule="atLeast"/>
        <w:rPr>
          <w:rFonts w:ascii="Garamond" w:hAnsi="Garamond" w:cs="Arial"/>
          <w:color w:val="000000"/>
          <w:sz w:val="18"/>
          <w:szCs w:val="18"/>
          <w:lang w:val="it-IT"/>
        </w:rPr>
      </w:pPr>
    </w:p>
    <w:p w14:paraId="52FAD966" w14:textId="77777777" w:rsidR="00FF7091" w:rsidRPr="00581366" w:rsidRDefault="00C00BE2" w:rsidP="00F923F8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="Garamond" w:hAnsi="Garamond" w:cs="Arial"/>
          <w:sz w:val="18"/>
          <w:szCs w:val="18"/>
          <w:lang w:val="it-IT" w:eastAsia="it-IT"/>
        </w:rPr>
      </w:pPr>
      <w:r w:rsidRPr="00581366">
        <w:rPr>
          <w:rFonts w:ascii="Garamond" w:hAnsi="Garamond" w:cs="Arial"/>
          <w:sz w:val="18"/>
          <w:szCs w:val="18"/>
          <w:lang w:val="it-IT" w:eastAsia="it-IT"/>
        </w:rPr>
        <w:t>Allega:</w:t>
      </w:r>
    </w:p>
    <w:p w14:paraId="07F45CD3" w14:textId="02C25B3C" w:rsidR="00581366" w:rsidRDefault="00581366" w:rsidP="00581366">
      <w:pPr>
        <w:pStyle w:val="sche3"/>
        <w:numPr>
          <w:ilvl w:val="0"/>
          <w:numId w:val="40"/>
        </w:numPr>
        <w:spacing w:line="240" w:lineRule="atLeast"/>
        <w:rPr>
          <w:rFonts w:ascii="Garamond" w:hAnsi="Garamond" w:cs="Arial"/>
          <w:b/>
          <w:sz w:val="18"/>
          <w:szCs w:val="18"/>
          <w:lang w:val="it-IT"/>
        </w:rPr>
      </w:pPr>
      <w:r>
        <w:rPr>
          <w:rFonts w:ascii="Garamond" w:hAnsi="Garamond" w:cs="Arial"/>
          <w:b/>
          <w:sz w:val="18"/>
          <w:szCs w:val="18"/>
          <w:lang w:val="it-IT"/>
        </w:rPr>
        <w:t xml:space="preserve">1) </w:t>
      </w:r>
      <w:r w:rsidR="00335F78" w:rsidRPr="00581366">
        <w:rPr>
          <w:rFonts w:ascii="Garamond" w:hAnsi="Garamond" w:cs="Arial"/>
          <w:b/>
          <w:sz w:val="18"/>
          <w:szCs w:val="18"/>
          <w:lang w:val="it-IT"/>
        </w:rPr>
        <w:t>CERTIFICATO DI ISCRIZIONE AL REGISTRO DELLE IMPRESE PRESSO LA CAMERA DI COMMERCIO INDUSTRIA ARTIGIANATO</w:t>
      </w:r>
      <w:r w:rsidR="00510B2A">
        <w:rPr>
          <w:rFonts w:ascii="Garamond" w:hAnsi="Garamond" w:cs="Arial"/>
          <w:b/>
          <w:sz w:val="18"/>
          <w:szCs w:val="18"/>
          <w:lang w:val="it-IT"/>
        </w:rPr>
        <w:t xml:space="preserve"> aggiornato,</w:t>
      </w:r>
      <w:r w:rsidR="00335F78" w:rsidRPr="00581366">
        <w:rPr>
          <w:rFonts w:ascii="Garamond" w:hAnsi="Garamond" w:cs="Arial"/>
          <w:b/>
          <w:sz w:val="18"/>
          <w:szCs w:val="18"/>
          <w:lang w:val="it-IT"/>
        </w:rPr>
        <w:t xml:space="preserve"> della Provincia in cui l’impresa ha sede, </w:t>
      </w:r>
      <w:r w:rsidR="001175C7" w:rsidRPr="00581366">
        <w:rPr>
          <w:rFonts w:ascii="Garamond" w:hAnsi="Garamond" w:cs="Arial"/>
          <w:b/>
          <w:sz w:val="18"/>
          <w:szCs w:val="18"/>
          <w:lang w:val="it-IT"/>
        </w:rPr>
        <w:t>per le attività oggetto dell’appalto</w:t>
      </w:r>
      <w:r w:rsidR="00335F78" w:rsidRPr="00581366">
        <w:rPr>
          <w:rFonts w:ascii="Garamond" w:hAnsi="Garamond" w:cs="Arial"/>
          <w:b/>
          <w:sz w:val="18"/>
          <w:szCs w:val="18"/>
          <w:lang w:val="it-IT"/>
        </w:rPr>
        <w:t>, oppure, nel caso di imprese aventi sede nel territorio di altro Stato membro della Comunità Europea, l’iscrizione in analogo registro di tale Stato</w:t>
      </w:r>
      <w:r>
        <w:rPr>
          <w:rFonts w:ascii="Garamond" w:hAnsi="Garamond" w:cs="Arial"/>
          <w:b/>
          <w:sz w:val="18"/>
          <w:szCs w:val="18"/>
          <w:lang w:val="it-IT"/>
        </w:rPr>
        <w:t xml:space="preserve"> </w:t>
      </w:r>
      <w:r w:rsidRPr="00581366">
        <w:rPr>
          <w:rFonts w:ascii="Garamond" w:hAnsi="Garamond" w:cs="Arial"/>
          <w:b/>
          <w:sz w:val="18"/>
          <w:szCs w:val="18"/>
          <w:lang w:val="it-IT"/>
        </w:rPr>
        <w:t>(in caso di RTP per ciascun operatore economico)</w:t>
      </w:r>
      <w:r>
        <w:rPr>
          <w:rFonts w:ascii="Garamond" w:hAnsi="Garamond" w:cs="Arial"/>
          <w:b/>
          <w:sz w:val="18"/>
          <w:szCs w:val="18"/>
          <w:lang w:val="it-IT"/>
        </w:rPr>
        <w:t>;</w:t>
      </w:r>
    </w:p>
    <w:p w14:paraId="26625AFC" w14:textId="77777777" w:rsidR="00581366" w:rsidRDefault="00581366" w:rsidP="00581366">
      <w:pPr>
        <w:pStyle w:val="sche3"/>
        <w:numPr>
          <w:ilvl w:val="0"/>
          <w:numId w:val="40"/>
        </w:numPr>
        <w:spacing w:line="240" w:lineRule="atLeast"/>
        <w:rPr>
          <w:rFonts w:ascii="Garamond" w:hAnsi="Garamond" w:cs="Arial"/>
          <w:b/>
          <w:sz w:val="18"/>
          <w:szCs w:val="18"/>
          <w:lang w:val="it-IT"/>
        </w:rPr>
      </w:pPr>
      <w:r>
        <w:rPr>
          <w:rFonts w:ascii="Garamond" w:hAnsi="Garamond" w:cs="Arial"/>
          <w:b/>
          <w:sz w:val="18"/>
          <w:szCs w:val="18"/>
          <w:lang w:val="it-IT"/>
        </w:rPr>
        <w:t xml:space="preserve">2) </w:t>
      </w:r>
      <w:r w:rsidR="00335F78" w:rsidRPr="00581366">
        <w:rPr>
          <w:rFonts w:ascii="Garamond" w:hAnsi="Garamond" w:cs="Arial"/>
          <w:b/>
          <w:sz w:val="18"/>
          <w:szCs w:val="18"/>
          <w:lang w:val="it-IT"/>
        </w:rPr>
        <w:t xml:space="preserve">CERTIFICATO DI ISCRIZIONE ALL’ALBO DELLE SOCIETÀ COOPERATIVE TENUTO DAL MINISTERO DELLO SVILUPPO ECONOMICO, </w:t>
      </w:r>
      <w:r w:rsidR="001175C7" w:rsidRPr="00581366">
        <w:rPr>
          <w:rFonts w:ascii="Garamond" w:hAnsi="Garamond" w:cs="Arial"/>
          <w:b/>
          <w:sz w:val="18"/>
          <w:szCs w:val="18"/>
          <w:lang w:val="it-IT"/>
        </w:rPr>
        <w:t>per le attività oggetto dell’appalto</w:t>
      </w:r>
      <w:r w:rsidRPr="00581366">
        <w:rPr>
          <w:rFonts w:ascii="Garamond" w:hAnsi="Garamond" w:cs="Arial"/>
          <w:b/>
          <w:sz w:val="18"/>
          <w:szCs w:val="18"/>
          <w:lang w:val="it-IT"/>
        </w:rPr>
        <w:t xml:space="preserve"> (nel caso di Società Cooperative o Consorzi di società cooperative):</w:t>
      </w:r>
    </w:p>
    <w:p w14:paraId="3D034A34" w14:textId="51A0A7DD" w:rsidR="006D255D" w:rsidRPr="003E683B" w:rsidRDefault="00581366" w:rsidP="003E683B">
      <w:pPr>
        <w:pStyle w:val="sche3"/>
        <w:numPr>
          <w:ilvl w:val="0"/>
          <w:numId w:val="40"/>
        </w:numPr>
        <w:spacing w:line="240" w:lineRule="atLeast"/>
        <w:rPr>
          <w:rFonts w:ascii="Garamond" w:hAnsi="Garamond" w:cs="Arial"/>
          <w:b/>
          <w:sz w:val="18"/>
          <w:szCs w:val="18"/>
          <w:lang w:val="it-IT"/>
        </w:rPr>
      </w:pPr>
      <w:r>
        <w:rPr>
          <w:rFonts w:ascii="Garamond" w:hAnsi="Garamond" w:cs="Arial"/>
          <w:b/>
          <w:sz w:val="18"/>
          <w:szCs w:val="18"/>
          <w:lang w:val="it-IT"/>
        </w:rPr>
        <w:t xml:space="preserve">3) </w:t>
      </w:r>
      <w:r w:rsidR="00D65612" w:rsidRPr="003E683B">
        <w:rPr>
          <w:rFonts w:ascii="Garamond" w:hAnsi="Garamond" w:cs="Arial"/>
          <w:b/>
          <w:sz w:val="18"/>
          <w:szCs w:val="18"/>
          <w:lang w:val="it-IT"/>
        </w:rPr>
        <w:t>(eventuale) certificati di corretta esecuzione di servizi analoghi svolti.</w:t>
      </w:r>
    </w:p>
    <w:sectPr w:rsidR="006D255D" w:rsidRPr="003E683B" w:rsidSect="001175C7">
      <w:headerReference w:type="default" r:id="rId8"/>
      <w:footerReference w:type="default" r:id="rId9"/>
      <w:pgSz w:w="11906" w:h="16838"/>
      <w:pgMar w:top="2803" w:right="1134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7F51" w14:textId="77777777" w:rsidR="007A4727" w:rsidRDefault="007A4727">
      <w:r>
        <w:separator/>
      </w:r>
    </w:p>
  </w:endnote>
  <w:endnote w:type="continuationSeparator" w:id="0">
    <w:p w14:paraId="03F573A7" w14:textId="77777777" w:rsidR="007A4727" w:rsidRDefault="007A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80576" w14:textId="77777777" w:rsidR="006C1A8A" w:rsidRDefault="006C1A8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37224">
      <w:rPr>
        <w:noProof/>
      </w:rPr>
      <w:t>1</w:t>
    </w:r>
    <w:r>
      <w:fldChar w:fldCharType="end"/>
    </w:r>
  </w:p>
  <w:p w14:paraId="03164747" w14:textId="77777777" w:rsidR="006C1A8A" w:rsidRDefault="006C1A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91639" w14:textId="77777777" w:rsidR="007A4727" w:rsidRDefault="007A4727">
      <w:r>
        <w:separator/>
      </w:r>
    </w:p>
  </w:footnote>
  <w:footnote w:type="continuationSeparator" w:id="0">
    <w:p w14:paraId="1FA9E108" w14:textId="77777777" w:rsidR="007A4727" w:rsidRDefault="007A4727">
      <w:r>
        <w:continuationSeparator/>
      </w:r>
    </w:p>
  </w:footnote>
  <w:footnote w:id="1">
    <w:p w14:paraId="57B5C674" w14:textId="77777777" w:rsidR="00696030" w:rsidRPr="00696030" w:rsidRDefault="00696030" w:rsidP="00696030">
      <w:pPr>
        <w:tabs>
          <w:tab w:val="left" w:pos="141"/>
          <w:tab w:val="left" w:pos="5040"/>
        </w:tabs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96030">
        <w:rPr>
          <w:rFonts w:ascii="Arial" w:hAnsi="Arial" w:cs="Arial"/>
          <w:bCs/>
          <w:sz w:val="16"/>
          <w:szCs w:val="18"/>
        </w:rPr>
        <w:t>impresa individuale, società a responsabilità limitata, cooperativa, società per azioni, società in accomandita semplice, altro specificare.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440A" w14:textId="77777777" w:rsidR="000C5F95" w:rsidRPr="003944C1" w:rsidRDefault="000C5F95" w:rsidP="000C5F95">
    <w:pPr>
      <w:autoSpaceDE w:val="0"/>
      <w:autoSpaceDN w:val="0"/>
      <w:adjustRightInd w:val="0"/>
      <w:jc w:val="center"/>
      <w:rPr>
        <w:rFonts w:ascii="Calibri" w:hAnsi="Calibri" w:cs="Calibri-Bold"/>
        <w:b/>
        <w:bCs/>
        <w:sz w:val="22"/>
        <w:szCs w:val="22"/>
      </w:rPr>
    </w:pPr>
    <w:r w:rsidRPr="003944C1">
      <w:rPr>
        <w:rFonts w:ascii="Calibri" w:hAnsi="Calibri" w:cs="Calibri-Bold"/>
        <w:b/>
        <w:bCs/>
        <w:sz w:val="22"/>
        <w:szCs w:val="22"/>
      </w:rPr>
      <w:t>PSR Campania 2014 – 2020</w:t>
    </w:r>
  </w:p>
  <w:p w14:paraId="0CFE02FC" w14:textId="77777777" w:rsidR="000C5F95" w:rsidRPr="003944C1" w:rsidRDefault="000C5F95" w:rsidP="000C5F95">
    <w:pPr>
      <w:autoSpaceDE w:val="0"/>
      <w:autoSpaceDN w:val="0"/>
      <w:adjustRightInd w:val="0"/>
      <w:jc w:val="center"/>
      <w:rPr>
        <w:rFonts w:ascii="Calibri" w:hAnsi="Calibri" w:cs="Calibri-Bold"/>
        <w:b/>
        <w:bCs/>
        <w:sz w:val="22"/>
        <w:szCs w:val="22"/>
      </w:rPr>
    </w:pPr>
    <w:r w:rsidRPr="003944C1">
      <w:rPr>
        <w:rFonts w:ascii="Calibri" w:hAnsi="Calibri" w:cs="Calibri-Bold"/>
        <w:b/>
        <w:bCs/>
        <w:sz w:val="22"/>
        <w:szCs w:val="22"/>
      </w:rPr>
      <w:t>MISURA 19 - Sostegno allo Sviluppo Locale LEADER</w:t>
    </w:r>
  </w:p>
  <w:p w14:paraId="07C53EBD" w14:textId="77777777" w:rsidR="000C5F95" w:rsidRPr="003944C1" w:rsidRDefault="000C5F95" w:rsidP="000C5F95">
    <w:pPr>
      <w:autoSpaceDE w:val="0"/>
      <w:autoSpaceDN w:val="0"/>
      <w:adjustRightInd w:val="0"/>
      <w:jc w:val="center"/>
      <w:rPr>
        <w:rFonts w:ascii="Calibri" w:hAnsi="Calibri" w:cs="Calibri-Bold"/>
        <w:b/>
        <w:bCs/>
        <w:sz w:val="22"/>
        <w:szCs w:val="22"/>
      </w:rPr>
    </w:pPr>
    <w:r w:rsidRPr="003944C1">
      <w:rPr>
        <w:rFonts w:ascii="Calibri" w:hAnsi="Calibri" w:cs="Calibri-Bold"/>
        <w:b/>
        <w:bCs/>
        <w:sz w:val="22"/>
        <w:szCs w:val="22"/>
      </w:rPr>
      <w:t>(SLTP-Sviluppo Locale di Tipo Partecipativo)</w:t>
    </w:r>
  </w:p>
  <w:p w14:paraId="35048D30" w14:textId="77777777" w:rsidR="000C5F95" w:rsidRDefault="000C5F95" w:rsidP="000C5F95">
    <w:pPr>
      <w:spacing w:line="360" w:lineRule="auto"/>
      <w:ind w:firstLine="360"/>
      <w:jc w:val="center"/>
      <w:rPr>
        <w:rFonts w:ascii="Calibri" w:hAnsi="Calibri"/>
        <w:b/>
      </w:rPr>
    </w:pPr>
    <w:r w:rsidRPr="00941C9D">
      <w:rPr>
        <w:rFonts w:ascii="Calibri" w:hAnsi="Calibri" w:cs="Calibri-Bold"/>
        <w:b/>
        <w:bCs/>
        <w:sz w:val="22"/>
        <w:szCs w:val="22"/>
      </w:rPr>
      <w:t>GAL</w:t>
    </w:r>
    <w:r w:rsidRPr="003944C1">
      <w:rPr>
        <w:rFonts w:ascii="Calibri" w:hAnsi="Calibri" w:cs="Calibri-Bold"/>
        <w:b/>
        <w:bCs/>
        <w:sz w:val="22"/>
        <w:szCs w:val="22"/>
      </w:rPr>
      <w:t xml:space="preserve"> </w:t>
    </w:r>
    <w:r w:rsidRPr="003944C1">
      <w:rPr>
        <w:rFonts w:ascii="Calibri" w:hAnsi="Calibri"/>
        <w:b/>
      </w:rPr>
      <w:t>Vallo di Diano - La Città del IV Paesaggio Scarl</w:t>
    </w:r>
  </w:p>
  <w:p w14:paraId="0AA92A94" w14:textId="77777777" w:rsidR="000C5F95" w:rsidRDefault="000C5F95" w:rsidP="000C5F95">
    <w:pPr>
      <w:spacing w:line="360" w:lineRule="auto"/>
      <w:jc w:val="center"/>
      <w:rPr>
        <w:b/>
      </w:rPr>
    </w:pPr>
    <w:r>
      <w:rPr>
        <w:b/>
        <w:noProof/>
      </w:rPr>
      <w:drawing>
        <wp:inline distT="0" distB="0" distL="0" distR="0" wp14:anchorId="3FC4B31F" wp14:editId="7818936F">
          <wp:extent cx="6332220" cy="57277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 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D335D4" w14:textId="77777777" w:rsidR="000C5F95" w:rsidRDefault="000C5F95" w:rsidP="000C5F95">
    <w:pPr>
      <w:pStyle w:val="Intestazione"/>
    </w:pPr>
  </w:p>
  <w:p w14:paraId="3766FDDF" w14:textId="77777777" w:rsidR="00674611" w:rsidRPr="000C5F95" w:rsidRDefault="00674611" w:rsidP="000C5F95">
    <w:pPr>
      <w:pStyle w:val="Intestazione"/>
      <w:rPr>
        <w:rFonts w:eastAsia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  <w:sz w:val="16"/>
      </w:rPr>
    </w:lvl>
  </w:abstractNum>
  <w:abstractNum w:abstractNumId="4" w15:restartNumberingAfterBreak="0">
    <w:nsid w:val="00000005"/>
    <w:multiLevelType w:val="singleLevel"/>
    <w:tmpl w:val="8628104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  <w:lvl w:ilvl="1">
      <w:numFmt w:val="bullet"/>
      <w:lvlText w:val=""/>
      <w:lvlJc w:val="left"/>
      <w:pPr>
        <w:tabs>
          <w:tab w:val="num" w:pos="1500"/>
        </w:tabs>
        <w:ind w:left="1500" w:hanging="150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16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16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"/>
      <w:lvlJc w:val="left"/>
      <w:pPr>
        <w:tabs>
          <w:tab w:val="num" w:pos="0"/>
        </w:tabs>
        <w:ind w:left="809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8" w15:restartNumberingAfterBreak="0">
    <w:nsid w:val="04E3278A"/>
    <w:multiLevelType w:val="multilevel"/>
    <w:tmpl w:val="B9B291BA"/>
    <w:lvl w:ilvl="0">
      <w:start w:val="1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6CD1347"/>
    <w:multiLevelType w:val="hybridMultilevel"/>
    <w:tmpl w:val="D2B05B44"/>
    <w:lvl w:ilvl="0" w:tplc="7B4232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19244B"/>
    <w:multiLevelType w:val="hybridMultilevel"/>
    <w:tmpl w:val="C130E8F2"/>
    <w:lvl w:ilvl="0" w:tplc="293EB616">
      <w:start w:val="1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B922434"/>
    <w:multiLevelType w:val="hybridMultilevel"/>
    <w:tmpl w:val="EC9E1002"/>
    <w:lvl w:ilvl="0" w:tplc="04100017">
      <w:start w:val="4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16B66BD"/>
    <w:multiLevelType w:val="multilevel"/>
    <w:tmpl w:val="A0824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4122E64"/>
    <w:multiLevelType w:val="hybridMultilevel"/>
    <w:tmpl w:val="C5E0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F9359A"/>
    <w:multiLevelType w:val="hybridMultilevel"/>
    <w:tmpl w:val="7F2C5232"/>
    <w:lvl w:ilvl="0" w:tplc="04100017">
      <w:start w:val="2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D3951A6"/>
    <w:multiLevelType w:val="hybridMultilevel"/>
    <w:tmpl w:val="10F62C86"/>
    <w:lvl w:ilvl="0" w:tplc="10109CA2">
      <w:start w:val="1"/>
      <w:numFmt w:val="bullet"/>
      <w:lvlText w:val="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1DCD70B2"/>
    <w:multiLevelType w:val="hybridMultilevel"/>
    <w:tmpl w:val="323A5BEC"/>
    <w:lvl w:ilvl="0" w:tplc="C22A6B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019066B"/>
    <w:multiLevelType w:val="hybridMultilevel"/>
    <w:tmpl w:val="CFDCD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396AB2"/>
    <w:multiLevelType w:val="hybridMultilevel"/>
    <w:tmpl w:val="DDBE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96614D"/>
    <w:multiLevelType w:val="hybridMultilevel"/>
    <w:tmpl w:val="B9B291BA"/>
    <w:lvl w:ilvl="0" w:tplc="4594B420">
      <w:start w:val="1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2F76DA3"/>
    <w:multiLevelType w:val="hybridMultilevel"/>
    <w:tmpl w:val="3EA2620A"/>
    <w:lvl w:ilvl="0" w:tplc="8D428428">
      <w:start w:val="44"/>
      <w:numFmt w:val="upperLetter"/>
      <w:lvlText w:val="%1)"/>
      <w:lvlJc w:val="left"/>
      <w:pPr>
        <w:tabs>
          <w:tab w:val="num" w:pos="340"/>
        </w:tabs>
        <w:ind w:left="34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32" w15:restartNumberingAfterBreak="0">
    <w:nsid w:val="33853EA1"/>
    <w:multiLevelType w:val="hybridMultilevel"/>
    <w:tmpl w:val="01B82C82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047B4F"/>
    <w:multiLevelType w:val="hybridMultilevel"/>
    <w:tmpl w:val="C798962A"/>
    <w:lvl w:ilvl="0" w:tplc="30EAD826">
      <w:start w:val="47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96A58CB"/>
    <w:multiLevelType w:val="hybridMultilevel"/>
    <w:tmpl w:val="7A300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D5660A"/>
    <w:multiLevelType w:val="hybridMultilevel"/>
    <w:tmpl w:val="0D12C352"/>
    <w:lvl w:ilvl="0" w:tplc="06EC09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CE613F4"/>
    <w:multiLevelType w:val="hybridMultilevel"/>
    <w:tmpl w:val="D95C276A"/>
    <w:lvl w:ilvl="0" w:tplc="646A97F0">
      <w:start w:val="2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FC938AD"/>
    <w:multiLevelType w:val="hybridMultilevel"/>
    <w:tmpl w:val="F3D4A5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1627F03"/>
    <w:multiLevelType w:val="hybridMultilevel"/>
    <w:tmpl w:val="C9AC5276"/>
    <w:lvl w:ilvl="0" w:tplc="DFEE2EE0">
      <w:start w:val="1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22370C8"/>
    <w:multiLevelType w:val="hybridMultilevel"/>
    <w:tmpl w:val="E9365048"/>
    <w:lvl w:ilvl="0" w:tplc="8E12E2E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A743C7"/>
    <w:multiLevelType w:val="hybridMultilevel"/>
    <w:tmpl w:val="D048112A"/>
    <w:lvl w:ilvl="0" w:tplc="E524459A">
      <w:start w:val="4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36D63B7"/>
    <w:multiLevelType w:val="hybridMultilevel"/>
    <w:tmpl w:val="5CB4E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E84303"/>
    <w:multiLevelType w:val="hybridMultilevel"/>
    <w:tmpl w:val="BC823AD6"/>
    <w:lvl w:ilvl="0" w:tplc="B22A641E">
      <w:start w:val="2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4" w15:restartNumberingAfterBreak="0">
    <w:nsid w:val="4B122F35"/>
    <w:multiLevelType w:val="hybridMultilevel"/>
    <w:tmpl w:val="4C388C08"/>
    <w:lvl w:ilvl="0" w:tplc="C9E4AAD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930FD9E">
      <w:start w:val="3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B3322C7"/>
    <w:multiLevelType w:val="hybridMultilevel"/>
    <w:tmpl w:val="BDFABF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FAF35B7"/>
    <w:multiLevelType w:val="hybridMultilevel"/>
    <w:tmpl w:val="D60C0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1A60FFA"/>
    <w:multiLevelType w:val="hybridMultilevel"/>
    <w:tmpl w:val="30FCA7F4"/>
    <w:lvl w:ilvl="0" w:tplc="D354D1F8">
      <w:start w:val="2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88E024A"/>
    <w:multiLevelType w:val="hybridMultilevel"/>
    <w:tmpl w:val="EEB43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671FA6"/>
    <w:multiLevelType w:val="hybridMultilevel"/>
    <w:tmpl w:val="0202669A"/>
    <w:lvl w:ilvl="0" w:tplc="C958B04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5F44FC"/>
    <w:multiLevelType w:val="hybridMultilevel"/>
    <w:tmpl w:val="F12A6A68"/>
    <w:lvl w:ilvl="0" w:tplc="2850E8CA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0"/>
        <w:szCs w:val="20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1653919"/>
    <w:multiLevelType w:val="hybridMultilevel"/>
    <w:tmpl w:val="A082428C"/>
    <w:lvl w:ilvl="0" w:tplc="ABDA3C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1B1C811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AC0C74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5F9601A"/>
    <w:multiLevelType w:val="hybridMultilevel"/>
    <w:tmpl w:val="B5C8499A"/>
    <w:lvl w:ilvl="0" w:tplc="F8989A30">
      <w:start w:val="39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6273D8E"/>
    <w:multiLevelType w:val="hybridMultilevel"/>
    <w:tmpl w:val="7FAA0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41748F"/>
    <w:multiLevelType w:val="hybridMultilevel"/>
    <w:tmpl w:val="93A237F4"/>
    <w:lvl w:ilvl="0" w:tplc="F2F40572">
      <w:start w:val="20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B920E57"/>
    <w:multiLevelType w:val="hybridMultilevel"/>
    <w:tmpl w:val="FE9AFF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D790D3E"/>
    <w:multiLevelType w:val="hybridMultilevel"/>
    <w:tmpl w:val="21FAE12C"/>
    <w:lvl w:ilvl="0" w:tplc="8E12E2E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D75469"/>
    <w:multiLevelType w:val="hybridMultilevel"/>
    <w:tmpl w:val="8A1865B4"/>
    <w:lvl w:ilvl="0" w:tplc="4880EEF6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C7D1FEF"/>
    <w:multiLevelType w:val="hybridMultilevel"/>
    <w:tmpl w:val="BB9261EE"/>
    <w:lvl w:ilvl="0" w:tplc="2272D63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6AB8AD6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FF000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0"/>
  </w:num>
  <w:num w:numId="5">
    <w:abstractNumId w:val="51"/>
  </w:num>
  <w:num w:numId="6">
    <w:abstractNumId w:val="48"/>
  </w:num>
  <w:num w:numId="7">
    <w:abstractNumId w:val="32"/>
  </w:num>
  <w:num w:numId="8">
    <w:abstractNumId w:val="55"/>
  </w:num>
  <w:num w:numId="9">
    <w:abstractNumId w:val="58"/>
  </w:num>
  <w:num w:numId="10">
    <w:abstractNumId w:val="30"/>
  </w:num>
  <w:num w:numId="11">
    <w:abstractNumId w:val="43"/>
  </w:num>
  <w:num w:numId="12">
    <w:abstractNumId w:val="57"/>
  </w:num>
  <w:num w:numId="13">
    <w:abstractNumId w:val="39"/>
  </w:num>
  <w:num w:numId="14">
    <w:abstractNumId w:val="54"/>
  </w:num>
  <w:num w:numId="15">
    <w:abstractNumId w:val="38"/>
  </w:num>
  <w:num w:numId="16">
    <w:abstractNumId w:val="21"/>
  </w:num>
  <w:num w:numId="17">
    <w:abstractNumId w:val="41"/>
  </w:num>
  <w:num w:numId="18">
    <w:abstractNumId w:val="18"/>
  </w:num>
  <w:num w:numId="19">
    <w:abstractNumId w:val="29"/>
  </w:num>
  <w:num w:numId="20">
    <w:abstractNumId w:val="24"/>
  </w:num>
  <w:num w:numId="21">
    <w:abstractNumId w:val="47"/>
  </w:num>
  <w:num w:numId="22">
    <w:abstractNumId w:val="52"/>
  </w:num>
  <w:num w:numId="23">
    <w:abstractNumId w:val="33"/>
  </w:num>
  <w:num w:numId="24">
    <w:abstractNumId w:val="20"/>
  </w:num>
  <w:num w:numId="25">
    <w:abstractNumId w:val="46"/>
  </w:num>
  <w:num w:numId="26">
    <w:abstractNumId w:val="44"/>
  </w:num>
  <w:num w:numId="27">
    <w:abstractNumId w:val="25"/>
  </w:num>
  <w:num w:numId="28">
    <w:abstractNumId w:val="26"/>
  </w:num>
  <w:num w:numId="29">
    <w:abstractNumId w:val="31"/>
  </w:num>
  <w:num w:numId="30">
    <w:abstractNumId w:val="36"/>
  </w:num>
  <w:num w:numId="31">
    <w:abstractNumId w:val="35"/>
  </w:num>
  <w:num w:numId="32">
    <w:abstractNumId w:val="49"/>
  </w:num>
  <w:num w:numId="33">
    <w:abstractNumId w:val="22"/>
  </w:num>
  <w:num w:numId="34">
    <w:abstractNumId w:val="37"/>
  </w:num>
  <w:num w:numId="35">
    <w:abstractNumId w:val="42"/>
  </w:num>
  <w:num w:numId="36">
    <w:abstractNumId w:val="56"/>
  </w:num>
  <w:num w:numId="37">
    <w:abstractNumId w:val="40"/>
  </w:num>
  <w:num w:numId="38">
    <w:abstractNumId w:val="23"/>
  </w:num>
  <w:num w:numId="39">
    <w:abstractNumId w:val="45"/>
  </w:num>
  <w:num w:numId="40">
    <w:abstractNumId w:val="34"/>
  </w:num>
  <w:num w:numId="41">
    <w:abstractNumId w:val="53"/>
  </w:num>
  <w:num w:numId="42">
    <w:abstractNumId w:val="28"/>
  </w:num>
  <w:num w:numId="43">
    <w:abstractNumId w:val="27"/>
  </w:num>
  <w:num w:numId="4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B0"/>
    <w:rsid w:val="00000B6E"/>
    <w:rsid w:val="00001733"/>
    <w:rsid w:val="00011546"/>
    <w:rsid w:val="000121C3"/>
    <w:rsid w:val="000142E8"/>
    <w:rsid w:val="000175B8"/>
    <w:rsid w:val="0002418B"/>
    <w:rsid w:val="00035E0F"/>
    <w:rsid w:val="00037B19"/>
    <w:rsid w:val="00040B3E"/>
    <w:rsid w:val="0004139D"/>
    <w:rsid w:val="000414E2"/>
    <w:rsid w:val="00042F3A"/>
    <w:rsid w:val="00045FBE"/>
    <w:rsid w:val="00052A32"/>
    <w:rsid w:val="000605B2"/>
    <w:rsid w:val="0006157C"/>
    <w:rsid w:val="00072929"/>
    <w:rsid w:val="00081B21"/>
    <w:rsid w:val="000845B2"/>
    <w:rsid w:val="00094170"/>
    <w:rsid w:val="0009431F"/>
    <w:rsid w:val="00097B11"/>
    <w:rsid w:val="00097D6F"/>
    <w:rsid w:val="000A4054"/>
    <w:rsid w:val="000B55C7"/>
    <w:rsid w:val="000B5DDD"/>
    <w:rsid w:val="000B5F76"/>
    <w:rsid w:val="000C5383"/>
    <w:rsid w:val="000C577F"/>
    <w:rsid w:val="000C5F95"/>
    <w:rsid w:val="000E0F66"/>
    <w:rsid w:val="000E60EE"/>
    <w:rsid w:val="000E7CD0"/>
    <w:rsid w:val="000F3D09"/>
    <w:rsid w:val="001005DD"/>
    <w:rsid w:val="00101382"/>
    <w:rsid w:val="00112374"/>
    <w:rsid w:val="00114F6A"/>
    <w:rsid w:val="001175C7"/>
    <w:rsid w:val="00121C7D"/>
    <w:rsid w:val="001232C6"/>
    <w:rsid w:val="001320FE"/>
    <w:rsid w:val="00133CFF"/>
    <w:rsid w:val="00135264"/>
    <w:rsid w:val="00143500"/>
    <w:rsid w:val="00144614"/>
    <w:rsid w:val="001523BD"/>
    <w:rsid w:val="0015259F"/>
    <w:rsid w:val="00155F3F"/>
    <w:rsid w:val="001609CF"/>
    <w:rsid w:val="00162960"/>
    <w:rsid w:val="0016402F"/>
    <w:rsid w:val="001648A8"/>
    <w:rsid w:val="00165674"/>
    <w:rsid w:val="0017308C"/>
    <w:rsid w:val="00174929"/>
    <w:rsid w:val="00176961"/>
    <w:rsid w:val="001817BC"/>
    <w:rsid w:val="00182EF1"/>
    <w:rsid w:val="0018309B"/>
    <w:rsid w:val="0018612F"/>
    <w:rsid w:val="00190FC3"/>
    <w:rsid w:val="001915B8"/>
    <w:rsid w:val="00191A4A"/>
    <w:rsid w:val="00194629"/>
    <w:rsid w:val="001A629D"/>
    <w:rsid w:val="001A6D29"/>
    <w:rsid w:val="001B1FA8"/>
    <w:rsid w:val="001B211A"/>
    <w:rsid w:val="001B3BE7"/>
    <w:rsid w:val="001B3BEC"/>
    <w:rsid w:val="001B6729"/>
    <w:rsid w:val="001B7240"/>
    <w:rsid w:val="001C35FA"/>
    <w:rsid w:val="001D2ED5"/>
    <w:rsid w:val="001D5D2C"/>
    <w:rsid w:val="001D6961"/>
    <w:rsid w:val="001E74E0"/>
    <w:rsid w:val="001F0022"/>
    <w:rsid w:val="001F72C4"/>
    <w:rsid w:val="00205072"/>
    <w:rsid w:val="00205620"/>
    <w:rsid w:val="00214E5A"/>
    <w:rsid w:val="00216807"/>
    <w:rsid w:val="00216D42"/>
    <w:rsid w:val="00217DA8"/>
    <w:rsid w:val="002238A1"/>
    <w:rsid w:val="002263C6"/>
    <w:rsid w:val="00227EFE"/>
    <w:rsid w:val="0023127F"/>
    <w:rsid w:val="00232647"/>
    <w:rsid w:val="00232D93"/>
    <w:rsid w:val="002403FA"/>
    <w:rsid w:val="00241A7A"/>
    <w:rsid w:val="00242241"/>
    <w:rsid w:val="002426E5"/>
    <w:rsid w:val="00247CCF"/>
    <w:rsid w:val="00250FF2"/>
    <w:rsid w:val="00253FD9"/>
    <w:rsid w:val="00256C7E"/>
    <w:rsid w:val="002662CD"/>
    <w:rsid w:val="00266D0B"/>
    <w:rsid w:val="00267375"/>
    <w:rsid w:val="0026761C"/>
    <w:rsid w:val="0027687A"/>
    <w:rsid w:val="00276BBD"/>
    <w:rsid w:val="0028115A"/>
    <w:rsid w:val="00285B32"/>
    <w:rsid w:val="00287234"/>
    <w:rsid w:val="002911C1"/>
    <w:rsid w:val="0029487B"/>
    <w:rsid w:val="00296B21"/>
    <w:rsid w:val="002A0788"/>
    <w:rsid w:val="002A2214"/>
    <w:rsid w:val="002A2670"/>
    <w:rsid w:val="002A6D25"/>
    <w:rsid w:val="002B0594"/>
    <w:rsid w:val="002B5861"/>
    <w:rsid w:val="002B5CAE"/>
    <w:rsid w:val="002C0209"/>
    <w:rsid w:val="002C0649"/>
    <w:rsid w:val="002C4470"/>
    <w:rsid w:val="002D62A7"/>
    <w:rsid w:val="002E783C"/>
    <w:rsid w:val="002F1D88"/>
    <w:rsid w:val="003009A0"/>
    <w:rsid w:val="00304D80"/>
    <w:rsid w:val="00315C6D"/>
    <w:rsid w:val="003221F0"/>
    <w:rsid w:val="00326D16"/>
    <w:rsid w:val="00331800"/>
    <w:rsid w:val="00332177"/>
    <w:rsid w:val="00334FF9"/>
    <w:rsid w:val="00335917"/>
    <w:rsid w:val="00335F78"/>
    <w:rsid w:val="003364EE"/>
    <w:rsid w:val="00337224"/>
    <w:rsid w:val="0033750A"/>
    <w:rsid w:val="00343A7E"/>
    <w:rsid w:val="0034469F"/>
    <w:rsid w:val="003450CA"/>
    <w:rsid w:val="003455DF"/>
    <w:rsid w:val="00350393"/>
    <w:rsid w:val="00350B56"/>
    <w:rsid w:val="00352402"/>
    <w:rsid w:val="00360DB3"/>
    <w:rsid w:val="00363969"/>
    <w:rsid w:val="00370845"/>
    <w:rsid w:val="0038314A"/>
    <w:rsid w:val="00390A4A"/>
    <w:rsid w:val="00391F53"/>
    <w:rsid w:val="00395719"/>
    <w:rsid w:val="003A42F7"/>
    <w:rsid w:val="003A6FCB"/>
    <w:rsid w:val="003A71D4"/>
    <w:rsid w:val="003B4606"/>
    <w:rsid w:val="003B5EBC"/>
    <w:rsid w:val="003C2333"/>
    <w:rsid w:val="003C2DBE"/>
    <w:rsid w:val="003C3D9E"/>
    <w:rsid w:val="003C44CD"/>
    <w:rsid w:val="003C7C80"/>
    <w:rsid w:val="003D3074"/>
    <w:rsid w:val="003D35BB"/>
    <w:rsid w:val="003D43CC"/>
    <w:rsid w:val="003E0727"/>
    <w:rsid w:val="003E18B2"/>
    <w:rsid w:val="003E3AF6"/>
    <w:rsid w:val="003E683B"/>
    <w:rsid w:val="003E6D67"/>
    <w:rsid w:val="003F62F0"/>
    <w:rsid w:val="0040364E"/>
    <w:rsid w:val="00403ECE"/>
    <w:rsid w:val="004041F4"/>
    <w:rsid w:val="00405A96"/>
    <w:rsid w:val="00407517"/>
    <w:rsid w:val="004103AD"/>
    <w:rsid w:val="00415527"/>
    <w:rsid w:val="0042308B"/>
    <w:rsid w:val="004236DF"/>
    <w:rsid w:val="00427369"/>
    <w:rsid w:val="004276B2"/>
    <w:rsid w:val="00433B14"/>
    <w:rsid w:val="004536DF"/>
    <w:rsid w:val="0045407C"/>
    <w:rsid w:val="00460AB7"/>
    <w:rsid w:val="0046330D"/>
    <w:rsid w:val="00477E9B"/>
    <w:rsid w:val="004810C6"/>
    <w:rsid w:val="00485AE4"/>
    <w:rsid w:val="00490D61"/>
    <w:rsid w:val="00497B8B"/>
    <w:rsid w:val="004A2302"/>
    <w:rsid w:val="004A3C19"/>
    <w:rsid w:val="004A483C"/>
    <w:rsid w:val="004B1E3D"/>
    <w:rsid w:val="004B3295"/>
    <w:rsid w:val="004B56E8"/>
    <w:rsid w:val="004C1082"/>
    <w:rsid w:val="004C118A"/>
    <w:rsid w:val="004C4766"/>
    <w:rsid w:val="004C5F98"/>
    <w:rsid w:val="004D2DCA"/>
    <w:rsid w:val="004D3376"/>
    <w:rsid w:val="004E6721"/>
    <w:rsid w:val="00500ECC"/>
    <w:rsid w:val="00507415"/>
    <w:rsid w:val="00510B2A"/>
    <w:rsid w:val="0051769D"/>
    <w:rsid w:val="005201D3"/>
    <w:rsid w:val="0052052D"/>
    <w:rsid w:val="005217FF"/>
    <w:rsid w:val="0053142F"/>
    <w:rsid w:val="00532D35"/>
    <w:rsid w:val="00541DA7"/>
    <w:rsid w:val="00551D6D"/>
    <w:rsid w:val="0055416D"/>
    <w:rsid w:val="005542C9"/>
    <w:rsid w:val="00557A6E"/>
    <w:rsid w:val="005625DC"/>
    <w:rsid w:val="00562AF9"/>
    <w:rsid w:val="00581366"/>
    <w:rsid w:val="0058402D"/>
    <w:rsid w:val="0058507D"/>
    <w:rsid w:val="0059118F"/>
    <w:rsid w:val="0059292C"/>
    <w:rsid w:val="00595E63"/>
    <w:rsid w:val="00596607"/>
    <w:rsid w:val="005A1E36"/>
    <w:rsid w:val="005A3D28"/>
    <w:rsid w:val="005A510F"/>
    <w:rsid w:val="005A6683"/>
    <w:rsid w:val="005C4E8C"/>
    <w:rsid w:val="005D552D"/>
    <w:rsid w:val="005D7CF3"/>
    <w:rsid w:val="005E0E4C"/>
    <w:rsid w:val="005E37FF"/>
    <w:rsid w:val="005F20C6"/>
    <w:rsid w:val="005F6E51"/>
    <w:rsid w:val="0060040B"/>
    <w:rsid w:val="00602358"/>
    <w:rsid w:val="00614F9B"/>
    <w:rsid w:val="006165D9"/>
    <w:rsid w:val="006303F4"/>
    <w:rsid w:val="0063046B"/>
    <w:rsid w:val="0063673E"/>
    <w:rsid w:val="0063766B"/>
    <w:rsid w:val="00642EA5"/>
    <w:rsid w:val="0064559D"/>
    <w:rsid w:val="00645AB6"/>
    <w:rsid w:val="006574B9"/>
    <w:rsid w:val="00657AA1"/>
    <w:rsid w:val="00662159"/>
    <w:rsid w:val="00664EBF"/>
    <w:rsid w:val="0066622F"/>
    <w:rsid w:val="00671791"/>
    <w:rsid w:val="00674611"/>
    <w:rsid w:val="00680D4A"/>
    <w:rsid w:val="00685787"/>
    <w:rsid w:val="006876A8"/>
    <w:rsid w:val="0069471F"/>
    <w:rsid w:val="00696030"/>
    <w:rsid w:val="00697C8C"/>
    <w:rsid w:val="006A7CB6"/>
    <w:rsid w:val="006B3AD1"/>
    <w:rsid w:val="006B5E8B"/>
    <w:rsid w:val="006B7615"/>
    <w:rsid w:val="006C1A8A"/>
    <w:rsid w:val="006D038E"/>
    <w:rsid w:val="006D255D"/>
    <w:rsid w:val="006E0B70"/>
    <w:rsid w:val="006F4412"/>
    <w:rsid w:val="0072184E"/>
    <w:rsid w:val="00722B0B"/>
    <w:rsid w:val="007324ED"/>
    <w:rsid w:val="007328BD"/>
    <w:rsid w:val="00742811"/>
    <w:rsid w:val="007500D8"/>
    <w:rsid w:val="00750668"/>
    <w:rsid w:val="007615FA"/>
    <w:rsid w:val="00763B7F"/>
    <w:rsid w:val="007673C6"/>
    <w:rsid w:val="007700A8"/>
    <w:rsid w:val="00771A98"/>
    <w:rsid w:val="00785E9C"/>
    <w:rsid w:val="0079183D"/>
    <w:rsid w:val="00791A19"/>
    <w:rsid w:val="00796A7C"/>
    <w:rsid w:val="007A126F"/>
    <w:rsid w:val="007A1E3F"/>
    <w:rsid w:val="007A351B"/>
    <w:rsid w:val="007A444C"/>
    <w:rsid w:val="007A4727"/>
    <w:rsid w:val="007A6A46"/>
    <w:rsid w:val="007A7645"/>
    <w:rsid w:val="007B0F86"/>
    <w:rsid w:val="007B158F"/>
    <w:rsid w:val="007B48B7"/>
    <w:rsid w:val="007B7D9E"/>
    <w:rsid w:val="007C15D2"/>
    <w:rsid w:val="007C21EF"/>
    <w:rsid w:val="007C5E4E"/>
    <w:rsid w:val="007E1209"/>
    <w:rsid w:val="007E3624"/>
    <w:rsid w:val="007E7503"/>
    <w:rsid w:val="007F24D1"/>
    <w:rsid w:val="007F7D86"/>
    <w:rsid w:val="00801763"/>
    <w:rsid w:val="00802B50"/>
    <w:rsid w:val="00807026"/>
    <w:rsid w:val="008115FA"/>
    <w:rsid w:val="00811D59"/>
    <w:rsid w:val="008124BA"/>
    <w:rsid w:val="0081275B"/>
    <w:rsid w:val="00816174"/>
    <w:rsid w:val="00817E81"/>
    <w:rsid w:val="0082234D"/>
    <w:rsid w:val="008257BD"/>
    <w:rsid w:val="008331EB"/>
    <w:rsid w:val="00840C8D"/>
    <w:rsid w:val="00844384"/>
    <w:rsid w:val="00851C72"/>
    <w:rsid w:val="00854BBC"/>
    <w:rsid w:val="00863E43"/>
    <w:rsid w:val="00867620"/>
    <w:rsid w:val="008722D2"/>
    <w:rsid w:val="00887D32"/>
    <w:rsid w:val="00894DDD"/>
    <w:rsid w:val="00895790"/>
    <w:rsid w:val="008966DA"/>
    <w:rsid w:val="008A0901"/>
    <w:rsid w:val="008B3829"/>
    <w:rsid w:val="008C1AC2"/>
    <w:rsid w:val="008C5EE4"/>
    <w:rsid w:val="008C6A6C"/>
    <w:rsid w:val="008C75A1"/>
    <w:rsid w:val="008C7633"/>
    <w:rsid w:val="008D3825"/>
    <w:rsid w:val="008D4993"/>
    <w:rsid w:val="008E0AA9"/>
    <w:rsid w:val="008E2455"/>
    <w:rsid w:val="008E3F37"/>
    <w:rsid w:val="008F43D0"/>
    <w:rsid w:val="008F5B4A"/>
    <w:rsid w:val="008F6E74"/>
    <w:rsid w:val="009024C2"/>
    <w:rsid w:val="0090757C"/>
    <w:rsid w:val="0091026F"/>
    <w:rsid w:val="00911598"/>
    <w:rsid w:val="0091270C"/>
    <w:rsid w:val="009146DE"/>
    <w:rsid w:val="009156A8"/>
    <w:rsid w:val="00917F64"/>
    <w:rsid w:val="00922254"/>
    <w:rsid w:val="00923381"/>
    <w:rsid w:val="00925A28"/>
    <w:rsid w:val="009272A0"/>
    <w:rsid w:val="00930E80"/>
    <w:rsid w:val="009315A5"/>
    <w:rsid w:val="00934609"/>
    <w:rsid w:val="009373A6"/>
    <w:rsid w:val="0094164E"/>
    <w:rsid w:val="00947364"/>
    <w:rsid w:val="00950C0C"/>
    <w:rsid w:val="00950E7A"/>
    <w:rsid w:val="00951F89"/>
    <w:rsid w:val="009574CE"/>
    <w:rsid w:val="009620AB"/>
    <w:rsid w:val="0096501C"/>
    <w:rsid w:val="009763D9"/>
    <w:rsid w:val="0098070F"/>
    <w:rsid w:val="00981287"/>
    <w:rsid w:val="009864B8"/>
    <w:rsid w:val="00987BFD"/>
    <w:rsid w:val="00992699"/>
    <w:rsid w:val="009A3E0D"/>
    <w:rsid w:val="009A73DB"/>
    <w:rsid w:val="009A7557"/>
    <w:rsid w:val="009C6B31"/>
    <w:rsid w:val="009C7AEF"/>
    <w:rsid w:val="009D0A4F"/>
    <w:rsid w:val="009F763E"/>
    <w:rsid w:val="00A01629"/>
    <w:rsid w:val="00A077DE"/>
    <w:rsid w:val="00A116F1"/>
    <w:rsid w:val="00A11801"/>
    <w:rsid w:val="00A225F0"/>
    <w:rsid w:val="00A23723"/>
    <w:rsid w:val="00A32DE0"/>
    <w:rsid w:val="00A34C66"/>
    <w:rsid w:val="00A35E52"/>
    <w:rsid w:val="00A473BF"/>
    <w:rsid w:val="00A476F1"/>
    <w:rsid w:val="00A544A3"/>
    <w:rsid w:val="00A54FF0"/>
    <w:rsid w:val="00A55C01"/>
    <w:rsid w:val="00A57C0B"/>
    <w:rsid w:val="00A60339"/>
    <w:rsid w:val="00A64B69"/>
    <w:rsid w:val="00A64F28"/>
    <w:rsid w:val="00A66323"/>
    <w:rsid w:val="00A70293"/>
    <w:rsid w:val="00A86026"/>
    <w:rsid w:val="00A873B0"/>
    <w:rsid w:val="00A911DE"/>
    <w:rsid w:val="00A92B8D"/>
    <w:rsid w:val="00A94181"/>
    <w:rsid w:val="00A96F7F"/>
    <w:rsid w:val="00AB0EED"/>
    <w:rsid w:val="00AB4AA2"/>
    <w:rsid w:val="00AC1585"/>
    <w:rsid w:val="00AD3989"/>
    <w:rsid w:val="00AD6D73"/>
    <w:rsid w:val="00AE2EF8"/>
    <w:rsid w:val="00AE4268"/>
    <w:rsid w:val="00AF09AC"/>
    <w:rsid w:val="00AF2379"/>
    <w:rsid w:val="00AF3B22"/>
    <w:rsid w:val="00AF59D5"/>
    <w:rsid w:val="00AF7FC4"/>
    <w:rsid w:val="00B018EF"/>
    <w:rsid w:val="00B01F80"/>
    <w:rsid w:val="00B03C4B"/>
    <w:rsid w:val="00B04642"/>
    <w:rsid w:val="00B05D15"/>
    <w:rsid w:val="00B149E3"/>
    <w:rsid w:val="00B16CD8"/>
    <w:rsid w:val="00B215F3"/>
    <w:rsid w:val="00B22750"/>
    <w:rsid w:val="00B24B84"/>
    <w:rsid w:val="00B32F6A"/>
    <w:rsid w:val="00B3422A"/>
    <w:rsid w:val="00B36106"/>
    <w:rsid w:val="00B404DF"/>
    <w:rsid w:val="00B456DB"/>
    <w:rsid w:val="00B46CC1"/>
    <w:rsid w:val="00B47CD9"/>
    <w:rsid w:val="00B50314"/>
    <w:rsid w:val="00B54480"/>
    <w:rsid w:val="00B54CB7"/>
    <w:rsid w:val="00B554A2"/>
    <w:rsid w:val="00B612D1"/>
    <w:rsid w:val="00B63DF2"/>
    <w:rsid w:val="00B76CB1"/>
    <w:rsid w:val="00B840E6"/>
    <w:rsid w:val="00BA732C"/>
    <w:rsid w:val="00BA7B49"/>
    <w:rsid w:val="00BB0F40"/>
    <w:rsid w:val="00BB6089"/>
    <w:rsid w:val="00BB6E64"/>
    <w:rsid w:val="00BC6404"/>
    <w:rsid w:val="00BC6543"/>
    <w:rsid w:val="00BD6E44"/>
    <w:rsid w:val="00BE0CE8"/>
    <w:rsid w:val="00BE10F0"/>
    <w:rsid w:val="00BE4280"/>
    <w:rsid w:val="00BF21F4"/>
    <w:rsid w:val="00BF28A5"/>
    <w:rsid w:val="00BF549F"/>
    <w:rsid w:val="00BF6A3E"/>
    <w:rsid w:val="00BF7BD2"/>
    <w:rsid w:val="00C00BE2"/>
    <w:rsid w:val="00C01ACD"/>
    <w:rsid w:val="00C11950"/>
    <w:rsid w:val="00C20DC5"/>
    <w:rsid w:val="00C257C1"/>
    <w:rsid w:val="00C263E4"/>
    <w:rsid w:val="00C318A6"/>
    <w:rsid w:val="00C31E15"/>
    <w:rsid w:val="00C363AE"/>
    <w:rsid w:val="00C41DD0"/>
    <w:rsid w:val="00C42772"/>
    <w:rsid w:val="00C450B5"/>
    <w:rsid w:val="00C45725"/>
    <w:rsid w:val="00C50A99"/>
    <w:rsid w:val="00C53D23"/>
    <w:rsid w:val="00C56064"/>
    <w:rsid w:val="00C64785"/>
    <w:rsid w:val="00C662F3"/>
    <w:rsid w:val="00C70711"/>
    <w:rsid w:val="00C768CA"/>
    <w:rsid w:val="00C77E58"/>
    <w:rsid w:val="00C81D4E"/>
    <w:rsid w:val="00C83F5C"/>
    <w:rsid w:val="00C848A7"/>
    <w:rsid w:val="00C869F8"/>
    <w:rsid w:val="00C87DF4"/>
    <w:rsid w:val="00C915F2"/>
    <w:rsid w:val="00C91ECE"/>
    <w:rsid w:val="00C95DAE"/>
    <w:rsid w:val="00CA14EA"/>
    <w:rsid w:val="00CA4D77"/>
    <w:rsid w:val="00CA5563"/>
    <w:rsid w:val="00CB0465"/>
    <w:rsid w:val="00CB1F69"/>
    <w:rsid w:val="00CB5FD6"/>
    <w:rsid w:val="00CC0039"/>
    <w:rsid w:val="00CC5195"/>
    <w:rsid w:val="00CD4F73"/>
    <w:rsid w:val="00CD5665"/>
    <w:rsid w:val="00CD594B"/>
    <w:rsid w:val="00CE0007"/>
    <w:rsid w:val="00CE0E0D"/>
    <w:rsid w:val="00CE0E71"/>
    <w:rsid w:val="00CE2404"/>
    <w:rsid w:val="00CF087B"/>
    <w:rsid w:val="00CF14CF"/>
    <w:rsid w:val="00CF350D"/>
    <w:rsid w:val="00CF537A"/>
    <w:rsid w:val="00CF5AE5"/>
    <w:rsid w:val="00D01C04"/>
    <w:rsid w:val="00D030A0"/>
    <w:rsid w:val="00D05FF0"/>
    <w:rsid w:val="00D13AD7"/>
    <w:rsid w:val="00D13B67"/>
    <w:rsid w:val="00D211AE"/>
    <w:rsid w:val="00D2690C"/>
    <w:rsid w:val="00D31999"/>
    <w:rsid w:val="00D40A2F"/>
    <w:rsid w:val="00D438FE"/>
    <w:rsid w:val="00D613D7"/>
    <w:rsid w:val="00D63550"/>
    <w:rsid w:val="00D641D5"/>
    <w:rsid w:val="00D65612"/>
    <w:rsid w:val="00D71130"/>
    <w:rsid w:val="00D755C7"/>
    <w:rsid w:val="00D839CF"/>
    <w:rsid w:val="00D97CD3"/>
    <w:rsid w:val="00DA3ED4"/>
    <w:rsid w:val="00DA5AF2"/>
    <w:rsid w:val="00DB01AB"/>
    <w:rsid w:val="00DB159B"/>
    <w:rsid w:val="00DB2796"/>
    <w:rsid w:val="00DB3A39"/>
    <w:rsid w:val="00DB44B1"/>
    <w:rsid w:val="00DB747A"/>
    <w:rsid w:val="00DC0402"/>
    <w:rsid w:val="00DC06E8"/>
    <w:rsid w:val="00DC2628"/>
    <w:rsid w:val="00DC3269"/>
    <w:rsid w:val="00DC3D74"/>
    <w:rsid w:val="00DC79FD"/>
    <w:rsid w:val="00DD0369"/>
    <w:rsid w:val="00DD24AB"/>
    <w:rsid w:val="00DD4A22"/>
    <w:rsid w:val="00DE3029"/>
    <w:rsid w:val="00DE6164"/>
    <w:rsid w:val="00DE7832"/>
    <w:rsid w:val="00DF1A33"/>
    <w:rsid w:val="00DF1D4A"/>
    <w:rsid w:val="00DF5F52"/>
    <w:rsid w:val="00E02B42"/>
    <w:rsid w:val="00E065A1"/>
    <w:rsid w:val="00E072A0"/>
    <w:rsid w:val="00E13057"/>
    <w:rsid w:val="00E206CA"/>
    <w:rsid w:val="00E224D8"/>
    <w:rsid w:val="00E33118"/>
    <w:rsid w:val="00E3728C"/>
    <w:rsid w:val="00E43D67"/>
    <w:rsid w:val="00E451B8"/>
    <w:rsid w:val="00E45271"/>
    <w:rsid w:val="00E538A5"/>
    <w:rsid w:val="00E54FD8"/>
    <w:rsid w:val="00E552C1"/>
    <w:rsid w:val="00E662C0"/>
    <w:rsid w:val="00E70690"/>
    <w:rsid w:val="00E75EC3"/>
    <w:rsid w:val="00E760B5"/>
    <w:rsid w:val="00E76925"/>
    <w:rsid w:val="00E81AEA"/>
    <w:rsid w:val="00E83D17"/>
    <w:rsid w:val="00E8759C"/>
    <w:rsid w:val="00E90E8A"/>
    <w:rsid w:val="00E91462"/>
    <w:rsid w:val="00E91A75"/>
    <w:rsid w:val="00E91D70"/>
    <w:rsid w:val="00E95F18"/>
    <w:rsid w:val="00E9666E"/>
    <w:rsid w:val="00EA32C3"/>
    <w:rsid w:val="00EA3FF0"/>
    <w:rsid w:val="00EA450D"/>
    <w:rsid w:val="00EB5EC0"/>
    <w:rsid w:val="00EB73ED"/>
    <w:rsid w:val="00EC38E1"/>
    <w:rsid w:val="00EC3ECD"/>
    <w:rsid w:val="00ED2A4D"/>
    <w:rsid w:val="00ED3EF4"/>
    <w:rsid w:val="00ED602A"/>
    <w:rsid w:val="00EE3E7E"/>
    <w:rsid w:val="00EE42F2"/>
    <w:rsid w:val="00EE653C"/>
    <w:rsid w:val="00EE7E82"/>
    <w:rsid w:val="00EF181B"/>
    <w:rsid w:val="00EF2D62"/>
    <w:rsid w:val="00EF2E70"/>
    <w:rsid w:val="00EF33A6"/>
    <w:rsid w:val="00EF37C2"/>
    <w:rsid w:val="00EF5133"/>
    <w:rsid w:val="00F01AC4"/>
    <w:rsid w:val="00F16B2B"/>
    <w:rsid w:val="00F16E29"/>
    <w:rsid w:val="00F1738B"/>
    <w:rsid w:val="00F1774F"/>
    <w:rsid w:val="00F2693A"/>
    <w:rsid w:val="00F30C93"/>
    <w:rsid w:val="00F36AF8"/>
    <w:rsid w:val="00F4036C"/>
    <w:rsid w:val="00F403C2"/>
    <w:rsid w:val="00F435A6"/>
    <w:rsid w:val="00F440EB"/>
    <w:rsid w:val="00F474B6"/>
    <w:rsid w:val="00F62490"/>
    <w:rsid w:val="00F6701A"/>
    <w:rsid w:val="00F72015"/>
    <w:rsid w:val="00F720CC"/>
    <w:rsid w:val="00F74751"/>
    <w:rsid w:val="00F767A0"/>
    <w:rsid w:val="00F826A7"/>
    <w:rsid w:val="00F838C2"/>
    <w:rsid w:val="00F87C27"/>
    <w:rsid w:val="00F91A1D"/>
    <w:rsid w:val="00F923F8"/>
    <w:rsid w:val="00FA0247"/>
    <w:rsid w:val="00FB07D3"/>
    <w:rsid w:val="00FB33BD"/>
    <w:rsid w:val="00FB4ADF"/>
    <w:rsid w:val="00FB6779"/>
    <w:rsid w:val="00FC1CCF"/>
    <w:rsid w:val="00FC26BC"/>
    <w:rsid w:val="00FC35C0"/>
    <w:rsid w:val="00FC47C7"/>
    <w:rsid w:val="00FC6B4D"/>
    <w:rsid w:val="00FD03AE"/>
    <w:rsid w:val="00FD060D"/>
    <w:rsid w:val="00FD4FEA"/>
    <w:rsid w:val="00FD7856"/>
    <w:rsid w:val="00FE2B15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0A1C7"/>
  <w15:docId w15:val="{CD628231-DCAE-4E03-8434-E6BBC998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14EA"/>
    <w:pPr>
      <w:suppressAutoHyphens/>
    </w:pPr>
    <w:rPr>
      <w:rFonts w:ascii="ChelthmITC Bk BT" w:hAnsi="ChelthmITC Bk BT" w:cs="ChelthmITC Bk BT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spacing w:after="120"/>
      <w:ind w:left="432" w:hanging="432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num" w:pos="0"/>
        <w:tab w:val="left" w:pos="360"/>
      </w:tabs>
      <w:ind w:left="576" w:hanging="576"/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num" w:pos="0"/>
      </w:tabs>
      <w:spacing w:line="283" w:lineRule="exact"/>
      <w:ind w:left="720" w:hanging="720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num" w:pos="0"/>
      </w:tabs>
      <w:ind w:left="864" w:hanging="864"/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bottom w:val="single" w:sz="4" w:space="1" w:color="000000"/>
      </w:pBdr>
      <w:tabs>
        <w:tab w:val="num" w:pos="0"/>
      </w:tabs>
      <w:ind w:left="1008" w:hanging="1008"/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qFormat/>
    <w:pPr>
      <w:keepNext/>
      <w:widowControl w:val="0"/>
      <w:tabs>
        <w:tab w:val="num" w:pos="0"/>
      </w:tabs>
      <w:ind w:left="1152" w:hanging="1152"/>
      <w:jc w:val="center"/>
      <w:outlineLvl w:val="5"/>
    </w:pPr>
    <w:rPr>
      <w:kern w:val="1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Stylus BT" w:hAnsi="Stylus BT" w:cs="Stylus BT"/>
      <w:b/>
      <w:bCs/>
      <w:sz w:val="32"/>
      <w:szCs w:val="32"/>
      <w:lang w:val="it-IT" w:eastAsia="ar-SA" w:bidi="ar-SA"/>
    </w:rPr>
  </w:style>
  <w:style w:type="character" w:customStyle="1" w:styleId="Titolo2Carattere">
    <w:name w:val="Titolo 2 Carattere"/>
    <w:link w:val="Titolo2"/>
    <w:semiHidden/>
    <w:locked/>
    <w:rPr>
      <w:rFonts w:ascii="ChelthmITC Bk BT" w:hAnsi="ChelthmITC Bk BT" w:cs="ChelthmITC Bk BT"/>
      <w:b/>
      <w:bCs/>
      <w:sz w:val="24"/>
      <w:szCs w:val="24"/>
      <w:u w:val="single"/>
      <w:lang w:val="it-IT" w:eastAsia="ar-SA" w:bidi="ar-SA"/>
    </w:rPr>
  </w:style>
  <w:style w:type="character" w:customStyle="1" w:styleId="Titolo3Carattere">
    <w:name w:val="Titolo 3 Carattere"/>
    <w:link w:val="Titolo3"/>
    <w:semiHidden/>
    <w:locked/>
    <w:rPr>
      <w:rFonts w:ascii="ChelthmITC Bk BT" w:hAnsi="ChelthmITC Bk BT" w:cs="ChelthmITC Bk BT"/>
      <w:i/>
      <w:iCs/>
      <w:sz w:val="24"/>
      <w:szCs w:val="24"/>
      <w:lang w:val="it-IT" w:eastAsia="ar-SA" w:bidi="ar-SA"/>
    </w:rPr>
  </w:style>
  <w:style w:type="character" w:customStyle="1" w:styleId="Titolo4Carattere">
    <w:name w:val="Titolo 4 Carattere"/>
    <w:link w:val="Titolo4"/>
    <w:semiHidden/>
    <w:locked/>
    <w:rPr>
      <w:rFonts w:ascii="Bell MT" w:hAnsi="Bell MT" w:cs="Bell MT"/>
      <w:i/>
      <w:iCs/>
      <w:lang w:val="it-IT" w:eastAsia="ar-SA" w:bidi="ar-SA"/>
    </w:rPr>
  </w:style>
  <w:style w:type="character" w:customStyle="1" w:styleId="Titolo5Carattere">
    <w:name w:val="Titolo 5 Carattere"/>
    <w:link w:val="Titolo5"/>
    <w:semiHidden/>
    <w:locked/>
    <w:rPr>
      <w:rFonts w:ascii="Bell MT" w:hAnsi="Bell MT" w:cs="Bell MT"/>
      <w:b/>
      <w:bCs/>
      <w:lang w:val="it-IT" w:eastAsia="ar-SA" w:bidi="ar-SA"/>
    </w:rPr>
  </w:style>
  <w:style w:type="character" w:customStyle="1" w:styleId="Titolo6Carattere">
    <w:name w:val="Titolo 6 Carattere"/>
    <w:link w:val="Titolo6"/>
    <w:semiHidden/>
    <w:locked/>
    <w:rPr>
      <w:rFonts w:ascii="ChelthmITC Bk BT" w:hAnsi="ChelthmITC Bk BT" w:cs="ChelthmITC Bk BT"/>
      <w:kern w:val="1"/>
      <w:sz w:val="24"/>
      <w:szCs w:val="24"/>
      <w:lang w:val="it-IT" w:eastAsia="ar-SA" w:bidi="ar-SA"/>
    </w:rPr>
  </w:style>
  <w:style w:type="character" w:customStyle="1" w:styleId="Titolo9Carattere">
    <w:name w:val="Titolo 9 Carattere"/>
    <w:link w:val="Titolo9"/>
    <w:semiHidden/>
    <w:locked/>
    <w:rPr>
      <w:rFonts w:ascii="Arial" w:hAnsi="Arial" w:cs="Arial"/>
      <w:sz w:val="22"/>
      <w:szCs w:val="22"/>
      <w:lang w:val="it-IT" w:eastAsia="ar-SA" w:bidi="ar-SA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4z0">
    <w:name w:val="WW8Num4z0"/>
    <w:rPr>
      <w:rFonts w:ascii="Times New Roman" w:hAnsi="Times New Roman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hAnsi="Times New Roman"/>
      <w:sz w:val="16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color w:val="000000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8z0">
    <w:name w:val="WW8Num18z0"/>
    <w:rPr>
      <w:rFonts w:ascii="Times New Roman" w:hAnsi="Times New Roman"/>
      <w:sz w:val="16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Wingdings" w:hAnsi="Wingdings"/>
      <w:sz w:val="16"/>
    </w:rPr>
  </w:style>
  <w:style w:type="character" w:customStyle="1" w:styleId="WW8Num22z1">
    <w:name w:val="WW8Num22z1"/>
    <w:rPr>
      <w:rFonts w:ascii="Times New Roman" w:hAnsi="Times New Roman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sz w:val="16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1">
    <w:name w:val="WW8Num15z1"/>
    <w:rPr>
      <w:rFonts w:ascii="Wingdings" w:hAnsi="Wingdings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color w:val="000000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2z1">
    <w:name w:val="WW8Num32z1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hAnsi="Times New Roman"/>
      <w:sz w:val="16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rPr>
      <w:rFonts w:cs="Times New Roman"/>
    </w:rPr>
  </w:style>
  <w:style w:type="character" w:customStyle="1" w:styleId="Rimandocommento1">
    <w:name w:val="Rimando commento1"/>
    <w:rPr>
      <w:rFonts w:cs="Times New Roman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CICorpoCarattere">
    <w:name w:val="CI_Corpo Carattere"/>
    <w:rPr>
      <w:rFonts w:cs="Times New Roman"/>
      <w:sz w:val="22"/>
      <w:szCs w:val="22"/>
      <w:lang w:val="it-IT" w:eastAsia="ar-SA" w:bidi="ar-SA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link w:val="Corpotesto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Indice">
    <w:name w:val="Indice"/>
    <w:basedOn w:val="Normale"/>
    <w:pPr>
      <w:suppressLineNumbers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ArticoloCapitolato">
    <w:name w:val="Articolo Capitolato"/>
    <w:basedOn w:val="Normale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pPr>
      <w:spacing w:before="240" w:after="120"/>
    </w:pPr>
  </w:style>
  <w:style w:type="paragraph" w:customStyle="1" w:styleId="Corpodeltesto21">
    <w:name w:val="Corpo del testo 21"/>
    <w:basedOn w:val="Normale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styleId="Rientrocorpodeltesto3">
    <w:name w:val="Body Text Indent 3"/>
    <w:basedOn w:val="Normale"/>
    <w:link w:val="Rientrocorpodeltesto3Carattere"/>
    <w:pPr>
      <w:ind w:left="426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semiHidden/>
    <w:locked/>
    <w:rPr>
      <w:rFonts w:ascii="ChelthmITC Bk BT" w:hAnsi="ChelthmITC Bk BT" w:cs="ChelthmITC Bk BT"/>
      <w:sz w:val="16"/>
      <w:szCs w:val="16"/>
      <w:lang w:val="x-none" w:eastAsia="ar-SA" w:bidi="ar-SA"/>
    </w:rPr>
  </w:style>
  <w:style w:type="paragraph" w:customStyle="1" w:styleId="Corpodeltesto31">
    <w:name w:val="Corpo del testo 31"/>
    <w:basedOn w:val="Normale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</w:style>
  <w:style w:type="paragraph" w:styleId="Rientrocorpodeltesto">
    <w:name w:val="Body Text Indent"/>
    <w:basedOn w:val="Normale"/>
    <w:link w:val="RientrocorpodeltestoCarattere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link w:val="Rientrocorpodeltesto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Titolodisicplinaregara">
    <w:name w:val="Titolo disicplinare gara"/>
    <w:basedOn w:val="Titolo2"/>
    <w:pPr>
      <w:pBdr>
        <w:bottom w:val="single" w:sz="4" w:space="0" w:color="000000"/>
      </w:pBdr>
      <w:tabs>
        <w:tab w:val="clear" w:pos="0"/>
      </w:tabs>
      <w:spacing w:before="360" w:after="120"/>
      <w:ind w:left="0" w:firstLine="0"/>
    </w:pPr>
    <w:rPr>
      <w:i/>
      <w:iCs/>
      <w:sz w:val="22"/>
      <w:szCs w:val="22"/>
      <w:u w:val="none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styleId="Corpodeltesto2">
    <w:name w:val="Body Text 2"/>
    <w:basedOn w:val="Normale"/>
    <w:link w:val="Corpodeltesto2Carattere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sche4">
    <w:name w:val="sche_4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pPr>
      <w:keepNext w:val="0"/>
      <w:widowControl w:val="0"/>
      <w:tabs>
        <w:tab w:val="clear" w:pos="0"/>
      </w:tabs>
      <w:spacing w:before="120" w:after="120"/>
      <w:ind w:left="0" w:firstLine="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</w:style>
  <w:style w:type="character" w:customStyle="1" w:styleId="TestonotaapidipaginaCarattere">
    <w:name w:val="Testo nota a piè di pagina Carattere"/>
    <w:link w:val="Testonotaapidipagina"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Testocommento">
    <w:name w:val="annotation text"/>
    <w:basedOn w:val="Normale"/>
    <w:link w:val="TestocommentoCarattere"/>
    <w:semiHidden/>
  </w:style>
  <w:style w:type="character" w:customStyle="1" w:styleId="TestocommentoCarattere">
    <w:name w:val="Testo commento Carattere"/>
    <w:link w:val="Testocommento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Pr>
      <w:rFonts w:ascii="ChelthmITC Bk BT" w:hAnsi="ChelthmITC Bk BT" w:cs="ChelthmITC Bk BT"/>
      <w:b/>
      <w:bCs/>
      <w:sz w:val="20"/>
      <w:szCs w:val="20"/>
      <w:lang w:val="x-none" w:eastAsia="ar-SA" w:bidi="ar-SA"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sz w:val="24"/>
      <w:szCs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CIAllegati">
    <w:name w:val="CI_Allegati"/>
    <w:basedOn w:val="Normale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ElencoPuntato">
    <w:name w:val="CI_ElencoPuntato"/>
    <w:basedOn w:val="CIAllegati"/>
    <w:pPr>
      <w:tabs>
        <w:tab w:val="clear" w:pos="360"/>
        <w:tab w:val="num" w:pos="357"/>
      </w:tabs>
    </w:pPr>
  </w:style>
  <w:style w:type="paragraph" w:customStyle="1" w:styleId="CICorpo">
    <w:name w:val="CI_Corpo"/>
    <w:basedOn w:val="Normale"/>
    <w:pPr>
      <w:spacing w:before="120"/>
      <w:ind w:firstLine="709"/>
      <w:jc w:val="both"/>
    </w:pPr>
    <w:rPr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provvr1">
    <w:name w:val="provv_r1"/>
    <w:basedOn w:val="Normale"/>
    <w:rsid w:val="003A6FCB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character" w:customStyle="1" w:styleId="WW-Caratteredellanota">
    <w:name w:val="WW-Carattere della nota"/>
    <w:rsid w:val="001D5D2C"/>
    <w:rPr>
      <w:rFonts w:cs="Times New Roman"/>
      <w:vertAlign w:val="superscript"/>
    </w:rPr>
  </w:style>
  <w:style w:type="character" w:customStyle="1" w:styleId="provvrubrica">
    <w:name w:val="provv_rubrica"/>
    <w:rsid w:val="0053142F"/>
    <w:rPr>
      <w:i/>
    </w:rPr>
  </w:style>
  <w:style w:type="paragraph" w:styleId="Corpodeltesto3">
    <w:name w:val="Body Text 3"/>
    <w:basedOn w:val="Normale"/>
    <w:link w:val="Corpodeltesto3Carattere"/>
    <w:rsid w:val="006004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Pr>
      <w:rFonts w:ascii="ChelthmITC Bk BT" w:hAnsi="ChelthmITC Bk BT" w:cs="ChelthmITC Bk BT"/>
      <w:sz w:val="16"/>
      <w:szCs w:val="16"/>
      <w:lang w:val="x-none" w:eastAsia="ar-SA" w:bidi="ar-SA"/>
    </w:rPr>
  </w:style>
  <w:style w:type="paragraph" w:styleId="NormaleWeb">
    <w:name w:val="Normal (Web)"/>
    <w:basedOn w:val="Normale"/>
    <w:rsid w:val="002263C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locked/>
    <w:rsid w:val="00950C0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D2DCA"/>
    <w:pPr>
      <w:suppressAutoHyphens w:val="0"/>
      <w:ind w:left="720"/>
    </w:pPr>
    <w:rPr>
      <w:rFonts w:ascii="Century Gothic" w:hAnsi="Century Gothic" w:cs="Century Gothic"/>
      <w:lang w:eastAsia="it-IT"/>
    </w:rPr>
  </w:style>
  <w:style w:type="paragraph" w:customStyle="1" w:styleId="Default">
    <w:name w:val="Default"/>
    <w:basedOn w:val="Normale"/>
    <w:rsid w:val="0055416D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character" w:customStyle="1" w:styleId="CarattereCarattere4">
    <w:name w:val="Carattere Carattere4"/>
    <w:semiHidden/>
    <w:locked/>
    <w:rsid w:val="00E33118"/>
    <w:rPr>
      <w:rFonts w:ascii="Arial" w:hAnsi="Arial" w:cs="Arial"/>
      <w:lang w:val="it-IT" w:eastAsia="ar-SA" w:bidi="ar-SA"/>
    </w:rPr>
  </w:style>
  <w:style w:type="character" w:customStyle="1" w:styleId="CarattereCarattere3">
    <w:name w:val="Carattere Carattere3"/>
    <w:locked/>
    <w:rsid w:val="00E33118"/>
    <w:rPr>
      <w:rFonts w:ascii="ChelthmITC Bk BT" w:hAnsi="ChelthmITC Bk BT" w:cs="ChelthmITC Bk BT"/>
      <w:lang w:val="it-IT" w:eastAsia="ar-SA" w:bidi="ar-SA"/>
    </w:rPr>
  </w:style>
  <w:style w:type="paragraph" w:styleId="Paragrafoelenco">
    <w:name w:val="List Paragraph"/>
    <w:basedOn w:val="Normale"/>
    <w:uiPriority w:val="34"/>
    <w:qFormat/>
    <w:rsid w:val="00F2693A"/>
    <w:pPr>
      <w:suppressAutoHyphens w:val="0"/>
      <w:ind w:left="720"/>
      <w:contextualSpacing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9713-1812-446B-82CF-05C13B18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GARA</vt:lpstr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GARA</dc:title>
  <dc:creator>UTENTE</dc:creator>
  <cp:lastModifiedBy>VIP</cp:lastModifiedBy>
  <cp:revision>7</cp:revision>
  <cp:lastPrinted>2019-11-20T14:45:00Z</cp:lastPrinted>
  <dcterms:created xsi:type="dcterms:W3CDTF">2021-08-02T08:27:00Z</dcterms:created>
  <dcterms:modified xsi:type="dcterms:W3CDTF">2022-07-15T08:50:00Z</dcterms:modified>
</cp:coreProperties>
</file>