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49" w:rsidRDefault="00BA7B49" w:rsidP="00F838C2">
      <w:pPr>
        <w:pStyle w:val="Corpotesto"/>
        <w:spacing w:line="240" w:lineRule="atLeast"/>
        <w:ind w:left="-100"/>
        <w:rPr>
          <w:rFonts w:ascii="Arial" w:hAnsi="Arial" w:cs="Arial"/>
          <w:b/>
          <w:color w:val="000000"/>
          <w:sz w:val="18"/>
          <w:szCs w:val="18"/>
          <w:u w:val="single"/>
        </w:rPr>
      </w:pPr>
    </w:p>
    <w:p w:rsidR="00F838C2" w:rsidRPr="007C21EF" w:rsidRDefault="00F838C2" w:rsidP="00F838C2">
      <w:pPr>
        <w:pStyle w:val="Corpotesto"/>
        <w:spacing w:line="240" w:lineRule="atLeast"/>
        <w:ind w:left="-100"/>
        <w:rPr>
          <w:rFonts w:ascii="Arial" w:hAnsi="Arial" w:cs="Arial"/>
          <w:b/>
          <w:color w:val="000000"/>
          <w:sz w:val="18"/>
          <w:szCs w:val="18"/>
          <w:u w:val="single"/>
        </w:rPr>
      </w:pPr>
      <w:r w:rsidRPr="007C21EF">
        <w:rPr>
          <w:rFonts w:ascii="Arial" w:hAnsi="Arial" w:cs="Arial"/>
          <w:b/>
          <w:color w:val="000000"/>
          <w:sz w:val="18"/>
          <w:szCs w:val="18"/>
          <w:u w:val="single"/>
        </w:rPr>
        <w:t>Modello A</w:t>
      </w:r>
      <w:r w:rsidR="00BA732C">
        <w:rPr>
          <w:rFonts w:ascii="Arial" w:hAnsi="Arial" w:cs="Arial"/>
          <w:b/>
          <w:color w:val="000000"/>
          <w:sz w:val="18"/>
          <w:szCs w:val="18"/>
          <w:u w:val="single"/>
        </w:rPr>
        <w:t>: ISTANZA DI PARTECIPAZIONE</w:t>
      </w:r>
    </w:p>
    <w:p w:rsidR="00F838C2" w:rsidRPr="007C21EF" w:rsidRDefault="00F838C2" w:rsidP="00F838C2">
      <w:pPr>
        <w:pStyle w:val="Corpodeltesto3"/>
        <w:spacing w:after="0" w:line="240" w:lineRule="atLeast"/>
        <w:jc w:val="both"/>
        <w:rPr>
          <w:rFonts w:ascii="Arial" w:hAnsi="Arial" w:cs="Arial"/>
          <w:b/>
          <w:color w:val="000000"/>
          <w:sz w:val="18"/>
          <w:szCs w:val="18"/>
          <w:u w:val="single"/>
        </w:rPr>
      </w:pPr>
    </w:p>
    <w:p w:rsidR="00E8759C" w:rsidRPr="007C21EF" w:rsidRDefault="00D30AC0" w:rsidP="00CA14EA">
      <w:pPr>
        <w:tabs>
          <w:tab w:val="left" w:pos="6600"/>
        </w:tabs>
        <w:spacing w:line="240" w:lineRule="atLeast"/>
        <w:ind w:left="6600"/>
        <w:jc w:val="both"/>
        <w:rPr>
          <w:rFonts w:ascii="Arial" w:hAnsi="Arial" w:cs="Arial"/>
          <w:color w:val="000000"/>
          <w:sz w:val="18"/>
          <w:szCs w:val="18"/>
        </w:rPr>
      </w:pPr>
      <w:r>
        <w:rPr>
          <w:rFonts w:ascii="Arial" w:hAnsi="Arial" w:cs="Arial"/>
          <w:color w:val="000000"/>
          <w:sz w:val="18"/>
          <w:szCs w:val="18"/>
        </w:rPr>
        <w:t>Al</w:t>
      </w:r>
      <w:r w:rsidR="00E8759C" w:rsidRPr="007C21EF">
        <w:rPr>
          <w:rFonts w:ascii="Arial" w:hAnsi="Arial" w:cs="Arial"/>
          <w:color w:val="000000"/>
          <w:sz w:val="18"/>
          <w:szCs w:val="18"/>
        </w:rPr>
        <w:t xml:space="preserve"> </w:t>
      </w:r>
      <w:r w:rsidRPr="00D30AC0">
        <w:rPr>
          <w:rFonts w:ascii="Arial" w:hAnsi="Arial" w:cs="Arial"/>
          <w:color w:val="000000"/>
          <w:sz w:val="18"/>
          <w:szCs w:val="18"/>
        </w:rPr>
        <w:t>G</w:t>
      </w:r>
      <w:r w:rsidR="009A7C45">
        <w:rPr>
          <w:rFonts w:ascii="Arial" w:hAnsi="Arial" w:cs="Arial"/>
          <w:color w:val="000000"/>
          <w:sz w:val="18"/>
          <w:szCs w:val="18"/>
        </w:rPr>
        <w:t>AL</w:t>
      </w:r>
      <w:r w:rsidRPr="00D30AC0">
        <w:rPr>
          <w:rFonts w:ascii="Arial" w:hAnsi="Arial" w:cs="Arial"/>
          <w:color w:val="000000"/>
          <w:sz w:val="18"/>
          <w:szCs w:val="18"/>
        </w:rPr>
        <w:t xml:space="preserve"> Vallo di Diano </w:t>
      </w:r>
      <w:proofErr w:type="spellStart"/>
      <w:r w:rsidRPr="00D30AC0">
        <w:rPr>
          <w:rFonts w:ascii="Arial" w:hAnsi="Arial" w:cs="Arial"/>
          <w:color w:val="000000"/>
          <w:sz w:val="18"/>
          <w:szCs w:val="18"/>
        </w:rPr>
        <w:t>s.c.a.r.l</w:t>
      </w:r>
      <w:proofErr w:type="spellEnd"/>
      <w:r w:rsidRPr="00D30AC0">
        <w:rPr>
          <w:rFonts w:ascii="Arial" w:hAnsi="Arial" w:cs="Arial"/>
          <w:color w:val="000000"/>
          <w:sz w:val="18"/>
          <w:szCs w:val="18"/>
        </w:rPr>
        <w:t>. “La Città del IV Paesaggio”</w:t>
      </w:r>
    </w:p>
    <w:p w:rsidR="00E8759C" w:rsidRDefault="009620AB" w:rsidP="00CA14EA">
      <w:pPr>
        <w:tabs>
          <w:tab w:val="left" w:pos="6600"/>
        </w:tabs>
        <w:spacing w:line="240" w:lineRule="atLeast"/>
        <w:ind w:left="6600"/>
        <w:jc w:val="both"/>
        <w:rPr>
          <w:rFonts w:ascii="Arial" w:hAnsi="Arial" w:cs="Arial"/>
          <w:color w:val="000000"/>
          <w:sz w:val="18"/>
          <w:szCs w:val="18"/>
        </w:rPr>
      </w:pPr>
      <w:r>
        <w:rPr>
          <w:rFonts w:ascii="Arial" w:hAnsi="Arial" w:cs="Arial"/>
          <w:color w:val="000000"/>
          <w:sz w:val="18"/>
          <w:szCs w:val="18"/>
        </w:rPr>
        <w:t>Viale Certosa, 84034, Padula (SA</w:t>
      </w:r>
      <w:r w:rsidR="00E8759C" w:rsidRPr="007C21EF">
        <w:rPr>
          <w:rFonts w:ascii="Arial" w:hAnsi="Arial" w:cs="Arial"/>
          <w:color w:val="000000"/>
          <w:sz w:val="18"/>
          <w:szCs w:val="18"/>
        </w:rPr>
        <w:t>)</w:t>
      </w:r>
    </w:p>
    <w:p w:rsidR="00BA7B49" w:rsidRDefault="00BA7B49" w:rsidP="00CA14EA">
      <w:pPr>
        <w:tabs>
          <w:tab w:val="left" w:pos="6600"/>
        </w:tabs>
        <w:spacing w:line="240" w:lineRule="atLeast"/>
        <w:ind w:left="6600"/>
        <w:jc w:val="both"/>
        <w:rPr>
          <w:rFonts w:ascii="Arial" w:hAnsi="Arial" w:cs="Arial"/>
          <w:b/>
          <w:color w:val="000000"/>
          <w:sz w:val="18"/>
          <w:szCs w:val="18"/>
          <w:u w:val="single"/>
        </w:rPr>
      </w:pPr>
    </w:p>
    <w:p w:rsidR="00BA7B49" w:rsidRPr="00BA7B49" w:rsidRDefault="00D30AC0" w:rsidP="00CA14EA">
      <w:pPr>
        <w:tabs>
          <w:tab w:val="left" w:pos="6600"/>
        </w:tabs>
        <w:spacing w:line="240" w:lineRule="atLeast"/>
        <w:ind w:left="6600"/>
        <w:jc w:val="both"/>
        <w:rPr>
          <w:rFonts w:ascii="Arial" w:hAnsi="Arial" w:cs="Arial"/>
          <w:b/>
          <w:color w:val="000000"/>
          <w:sz w:val="18"/>
          <w:szCs w:val="18"/>
          <w:u w:val="single"/>
        </w:rPr>
      </w:pPr>
      <w:r w:rsidRPr="00D30AC0">
        <w:rPr>
          <w:rFonts w:ascii="Arial" w:hAnsi="Arial" w:cs="Arial"/>
          <w:b/>
          <w:color w:val="000000"/>
          <w:sz w:val="18"/>
          <w:szCs w:val="18"/>
          <w:u w:val="single"/>
        </w:rPr>
        <w:t>galvallodidiano@pec.it</w:t>
      </w:r>
    </w:p>
    <w:p w:rsidR="004D2DCA" w:rsidRPr="007C21EF" w:rsidRDefault="004D2DCA" w:rsidP="00CA14EA">
      <w:pPr>
        <w:spacing w:line="240" w:lineRule="atLeast"/>
        <w:jc w:val="both"/>
        <w:rPr>
          <w:rFonts w:ascii="Arial" w:hAnsi="Arial" w:cs="Arial"/>
          <w:color w:val="000000"/>
          <w:sz w:val="18"/>
          <w:szCs w:val="18"/>
          <w:highlight w:val="yellow"/>
        </w:rPr>
      </w:pPr>
    </w:p>
    <w:p w:rsidR="00BA7B49" w:rsidRDefault="00BA7B49" w:rsidP="008966DA">
      <w:pPr>
        <w:widowControl w:val="0"/>
        <w:jc w:val="both"/>
        <w:rPr>
          <w:rFonts w:ascii="Arial" w:hAnsi="Arial" w:cs="Arial"/>
          <w:b/>
          <w:bCs/>
          <w:caps/>
          <w:color w:val="000000"/>
          <w:sz w:val="18"/>
          <w:szCs w:val="18"/>
        </w:rPr>
      </w:pPr>
    </w:p>
    <w:p w:rsidR="008966DA" w:rsidRPr="00E920C6" w:rsidRDefault="009E25CE" w:rsidP="00D30AC0">
      <w:pPr>
        <w:widowControl w:val="0"/>
        <w:jc w:val="both"/>
        <w:rPr>
          <w:rFonts w:ascii="Arial" w:hAnsi="Arial" w:cs="Arial"/>
          <w:b/>
          <w:bCs/>
          <w:caps/>
          <w:color w:val="000000"/>
          <w:sz w:val="18"/>
          <w:szCs w:val="18"/>
        </w:rPr>
      </w:pPr>
      <w:r w:rsidRPr="00E920C6">
        <w:rPr>
          <w:rFonts w:ascii="Arial" w:hAnsi="Arial" w:cs="Arial"/>
          <w:b/>
          <w:bCs/>
          <w:caps/>
          <w:color w:val="000000"/>
          <w:sz w:val="18"/>
          <w:szCs w:val="18"/>
        </w:rPr>
        <w:t xml:space="preserve">Avviso pubblico di manifestazione di interesse </w:t>
      </w:r>
      <w:r w:rsidR="00D30AC0" w:rsidRPr="00D30AC0">
        <w:rPr>
          <w:rFonts w:ascii="Arial" w:hAnsi="Arial" w:cs="Arial"/>
          <w:b/>
          <w:bCs/>
          <w:caps/>
          <w:color w:val="000000"/>
          <w:sz w:val="18"/>
          <w:szCs w:val="18"/>
        </w:rPr>
        <w:t>PER L’ACQUISIZIONE DEI SERVIZI DI PULIZIE E SANIFICAZIONE DEGLI UFFICI DEL GAL VALLO DI DIANO DI IMPORTO INFERIORE A € 40.000</w:t>
      </w:r>
      <w:r w:rsidR="00F07184" w:rsidRPr="00E920C6">
        <w:rPr>
          <w:rFonts w:ascii="Arial" w:hAnsi="Arial" w:cs="Arial"/>
          <w:b/>
          <w:bCs/>
          <w:caps/>
          <w:color w:val="000000"/>
          <w:sz w:val="18"/>
          <w:szCs w:val="18"/>
        </w:rPr>
        <w:t>.</w:t>
      </w:r>
    </w:p>
    <w:p w:rsidR="00A873B0" w:rsidRPr="007C21EF" w:rsidRDefault="00A873B0" w:rsidP="00CA14EA">
      <w:pPr>
        <w:pStyle w:val="Corpodeltesto31"/>
        <w:spacing w:line="240" w:lineRule="atLeast"/>
        <w:rPr>
          <w:rFonts w:ascii="Arial" w:hAnsi="Arial" w:cs="Arial"/>
          <w:color w:val="000000"/>
          <w:sz w:val="18"/>
          <w:szCs w:val="18"/>
        </w:rPr>
      </w:pP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Il sottoscritto ____________________________________________________________________</w:t>
      </w:r>
      <w:r w:rsidR="009620AB">
        <w:rPr>
          <w:rFonts w:ascii="Arial" w:hAnsi="Arial" w:cs="Arial"/>
          <w:sz w:val="18"/>
          <w:szCs w:val="18"/>
        </w:rPr>
        <w:t>___________</w:t>
      </w:r>
      <w:r w:rsidRPr="007C21EF">
        <w:rPr>
          <w:rFonts w:ascii="Arial" w:hAnsi="Arial" w:cs="Arial"/>
          <w:sz w:val="18"/>
          <w:szCs w:val="18"/>
        </w:rPr>
        <w:t>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nato a ________________________________________</w:t>
      </w:r>
      <w:r w:rsidR="009620AB">
        <w:rPr>
          <w:rFonts w:ascii="Arial" w:hAnsi="Arial" w:cs="Arial"/>
          <w:sz w:val="18"/>
          <w:szCs w:val="18"/>
        </w:rPr>
        <w:t>__________</w:t>
      </w:r>
      <w:r w:rsidRPr="007C21EF">
        <w:rPr>
          <w:rFonts w:ascii="Arial" w:hAnsi="Arial" w:cs="Arial"/>
          <w:sz w:val="18"/>
          <w:szCs w:val="18"/>
        </w:rPr>
        <w:t xml:space="preserve">_______, </w:t>
      </w:r>
      <w:r w:rsidR="009620AB">
        <w:rPr>
          <w:rFonts w:ascii="Arial" w:hAnsi="Arial" w:cs="Arial"/>
          <w:sz w:val="18"/>
          <w:szCs w:val="18"/>
        </w:rPr>
        <w:t xml:space="preserve"> </w:t>
      </w:r>
      <w:r w:rsidRPr="007C21EF">
        <w:rPr>
          <w:rFonts w:ascii="Arial" w:hAnsi="Arial" w:cs="Arial"/>
          <w:sz w:val="18"/>
          <w:szCs w:val="18"/>
        </w:rPr>
        <w:t>il ______________________________,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codice fiscale ____________________________________________</w:t>
      </w:r>
      <w:r w:rsidR="009620AB">
        <w:rPr>
          <w:rFonts w:ascii="Arial" w:hAnsi="Arial" w:cs="Arial"/>
          <w:sz w:val="18"/>
          <w:szCs w:val="18"/>
        </w:rPr>
        <w:t>__________</w:t>
      </w:r>
      <w:r w:rsidRPr="007C21EF">
        <w:rPr>
          <w:rFonts w:ascii="Arial" w:hAnsi="Arial" w:cs="Arial"/>
          <w:sz w:val="18"/>
          <w:szCs w:val="18"/>
        </w:rPr>
        <w:t>______________________________,</w:t>
      </w:r>
    </w:p>
    <w:p w:rsidR="00343A7E" w:rsidRDefault="004D2DCA" w:rsidP="00F2693A">
      <w:pPr>
        <w:tabs>
          <w:tab w:val="left" w:pos="5400"/>
        </w:tabs>
        <w:spacing w:after="240"/>
        <w:jc w:val="both"/>
        <w:rPr>
          <w:rFonts w:ascii="Arial" w:hAnsi="Arial" w:cs="Arial"/>
          <w:sz w:val="18"/>
          <w:szCs w:val="18"/>
        </w:rPr>
      </w:pPr>
      <w:r w:rsidRPr="007C21EF">
        <w:rPr>
          <w:rFonts w:ascii="Arial" w:hAnsi="Arial" w:cs="Arial"/>
          <w:sz w:val="18"/>
          <w:szCs w:val="18"/>
        </w:rPr>
        <w:t>residente in via ______________________________________________</w:t>
      </w:r>
      <w:r w:rsidR="009620AB">
        <w:rPr>
          <w:rFonts w:ascii="Arial" w:hAnsi="Arial" w:cs="Arial"/>
          <w:sz w:val="18"/>
          <w:szCs w:val="18"/>
        </w:rPr>
        <w:t>_________</w:t>
      </w:r>
      <w:r w:rsidRPr="007C21EF">
        <w:rPr>
          <w:rFonts w:ascii="Arial" w:hAnsi="Arial" w:cs="Arial"/>
          <w:sz w:val="18"/>
          <w:szCs w:val="18"/>
        </w:rPr>
        <w:t xml:space="preserve">_________________, n.________, </w:t>
      </w:r>
    </w:p>
    <w:p w:rsidR="00840C8D"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CAP______________, cit</w:t>
      </w:r>
      <w:r w:rsidR="009620AB">
        <w:rPr>
          <w:rFonts w:ascii="Arial" w:hAnsi="Arial" w:cs="Arial"/>
          <w:sz w:val="18"/>
          <w:szCs w:val="18"/>
        </w:rPr>
        <w:t>tà ________________</w:t>
      </w:r>
      <w:r w:rsidRPr="007C21EF">
        <w:rPr>
          <w:rFonts w:ascii="Arial" w:hAnsi="Arial" w:cs="Arial"/>
          <w:sz w:val="18"/>
          <w:szCs w:val="18"/>
        </w:rPr>
        <w:t xml:space="preserve">_______________________, </w:t>
      </w:r>
      <w:r w:rsidR="009620AB">
        <w:rPr>
          <w:rFonts w:ascii="Arial" w:hAnsi="Arial" w:cs="Arial"/>
          <w:sz w:val="18"/>
          <w:szCs w:val="18"/>
        </w:rPr>
        <w:t>Provincia _________________________</w:t>
      </w:r>
      <w:r w:rsidR="00F2693A">
        <w:rPr>
          <w:rFonts w:ascii="Arial" w:hAnsi="Arial" w:cs="Arial"/>
          <w:sz w:val="18"/>
          <w:szCs w:val="18"/>
        </w:rPr>
        <w:t>,</w:t>
      </w:r>
    </w:p>
    <w:p w:rsidR="00F2693A" w:rsidRDefault="00F2693A" w:rsidP="00F2693A">
      <w:pPr>
        <w:tabs>
          <w:tab w:val="left" w:pos="5400"/>
        </w:tabs>
        <w:spacing w:after="240"/>
        <w:jc w:val="both"/>
        <w:rPr>
          <w:rFonts w:ascii="Arial" w:hAnsi="Arial" w:cs="Arial"/>
          <w:sz w:val="18"/>
          <w:szCs w:val="18"/>
        </w:rPr>
      </w:pPr>
      <w:r>
        <w:rPr>
          <w:rFonts w:ascii="Arial" w:hAnsi="Arial" w:cs="Arial"/>
          <w:sz w:val="18"/>
          <w:szCs w:val="18"/>
        </w:rPr>
        <w:t xml:space="preserve">in </w:t>
      </w:r>
      <w:r w:rsidRPr="00F2693A">
        <w:rPr>
          <w:rFonts w:ascii="Arial" w:hAnsi="Arial" w:cs="Arial"/>
          <w:sz w:val="18"/>
          <w:szCs w:val="18"/>
        </w:rPr>
        <w:t xml:space="preserve">qualità di </w:t>
      </w:r>
      <w:r w:rsidRPr="007C21EF">
        <w:rPr>
          <w:rFonts w:ascii="Arial" w:hAnsi="Arial" w:cs="Arial"/>
          <w:sz w:val="18"/>
          <w:szCs w:val="18"/>
        </w:rPr>
        <w:t>______________</w:t>
      </w:r>
      <w:r>
        <w:rPr>
          <w:rFonts w:ascii="Arial" w:hAnsi="Arial" w:cs="Arial"/>
          <w:sz w:val="18"/>
          <w:szCs w:val="18"/>
        </w:rPr>
        <w:t>______________________</w:t>
      </w:r>
      <w:r w:rsidRPr="007C21EF">
        <w:rPr>
          <w:rFonts w:ascii="Arial" w:hAnsi="Arial" w:cs="Arial"/>
          <w:sz w:val="18"/>
          <w:szCs w:val="18"/>
        </w:rPr>
        <w:t>,</w:t>
      </w:r>
      <w:r>
        <w:rPr>
          <w:rFonts w:ascii="Arial" w:hAnsi="Arial" w:cs="Arial"/>
          <w:sz w:val="18"/>
          <w:szCs w:val="18"/>
        </w:rPr>
        <w:t xml:space="preserve"> </w:t>
      </w:r>
      <w:r w:rsidRPr="00F2693A">
        <w:rPr>
          <w:rFonts w:ascii="Arial" w:hAnsi="Arial" w:cs="Arial"/>
          <w:sz w:val="18"/>
          <w:szCs w:val="18"/>
        </w:rPr>
        <w:t>dell'impresa</w:t>
      </w:r>
      <w:r>
        <w:rPr>
          <w:rFonts w:ascii="Arial" w:hAnsi="Arial" w:cs="Arial"/>
          <w:sz w:val="18"/>
          <w:szCs w:val="18"/>
        </w:rPr>
        <w:t xml:space="preserve"> </w:t>
      </w:r>
      <w:r w:rsidRPr="007C21EF">
        <w:rPr>
          <w:rFonts w:ascii="Arial" w:hAnsi="Arial" w:cs="Arial"/>
          <w:sz w:val="18"/>
          <w:szCs w:val="18"/>
        </w:rPr>
        <w:t>______________</w:t>
      </w:r>
      <w:r>
        <w:rPr>
          <w:rFonts w:ascii="Arial" w:hAnsi="Arial" w:cs="Arial"/>
          <w:sz w:val="18"/>
          <w:szCs w:val="18"/>
        </w:rPr>
        <w:t>________________________</w:t>
      </w:r>
      <w:r w:rsidRPr="007C21EF">
        <w:rPr>
          <w:rFonts w:ascii="Arial" w:hAnsi="Arial" w:cs="Arial"/>
          <w:sz w:val="18"/>
          <w:szCs w:val="18"/>
        </w:rPr>
        <w:t>_,</w:t>
      </w:r>
      <w:r w:rsidRPr="00F2693A">
        <w:rPr>
          <w:rFonts w:ascii="Arial" w:hAnsi="Arial" w:cs="Arial"/>
          <w:sz w:val="18"/>
          <w:szCs w:val="18"/>
        </w:rPr>
        <w:t xml:space="preserve"> </w:t>
      </w:r>
    </w:p>
    <w:p w:rsidR="00F2693A" w:rsidRP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w:t>
      </w:r>
      <w:r>
        <w:rPr>
          <w:rFonts w:ascii="Arial" w:hAnsi="Arial" w:cs="Arial"/>
          <w:sz w:val="18"/>
          <w:szCs w:val="18"/>
        </w:rPr>
        <w:t>n sede in _________________________</w:t>
      </w:r>
      <w:r w:rsidRPr="00F2693A">
        <w:rPr>
          <w:rFonts w:ascii="Arial" w:hAnsi="Arial" w:cs="Arial"/>
          <w:sz w:val="18"/>
          <w:szCs w:val="18"/>
        </w:rPr>
        <w:t>______________________________________________,</w:t>
      </w:r>
      <w:r>
        <w:rPr>
          <w:rFonts w:ascii="Arial" w:hAnsi="Arial" w:cs="Arial"/>
          <w:sz w:val="18"/>
          <w:szCs w:val="18"/>
        </w:rPr>
        <w:t xml:space="preserve"> </w:t>
      </w:r>
      <w:r w:rsidRPr="00F2693A">
        <w:rPr>
          <w:rFonts w:ascii="Arial" w:hAnsi="Arial" w:cs="Arial"/>
          <w:sz w:val="18"/>
          <w:szCs w:val="18"/>
        </w:rPr>
        <w:t xml:space="preserve"> </w:t>
      </w:r>
      <w:proofErr w:type="spellStart"/>
      <w:r w:rsidRPr="00F2693A">
        <w:rPr>
          <w:rFonts w:ascii="Arial" w:hAnsi="Arial" w:cs="Arial"/>
          <w:sz w:val="18"/>
          <w:szCs w:val="18"/>
        </w:rPr>
        <w:t>cap</w:t>
      </w:r>
      <w:proofErr w:type="spellEnd"/>
      <w:r>
        <w:rPr>
          <w:rFonts w:ascii="Arial" w:hAnsi="Arial" w:cs="Arial"/>
          <w:sz w:val="18"/>
          <w:szCs w:val="18"/>
        </w:rPr>
        <w:t xml:space="preserve"> </w:t>
      </w:r>
      <w:r w:rsidRPr="00F2693A">
        <w:rPr>
          <w:rFonts w:ascii="Arial" w:hAnsi="Arial" w:cs="Arial"/>
          <w:sz w:val="18"/>
          <w:szCs w:val="18"/>
        </w:rPr>
        <w:t>__________,</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via</w:t>
      </w:r>
      <w:r>
        <w:rPr>
          <w:rFonts w:ascii="Arial" w:hAnsi="Arial" w:cs="Arial"/>
          <w:sz w:val="18"/>
          <w:szCs w:val="18"/>
        </w:rPr>
        <w:t xml:space="preserve"> </w:t>
      </w:r>
      <w:r w:rsidRPr="00F2693A">
        <w:rPr>
          <w:rFonts w:ascii="Arial" w:hAnsi="Arial" w:cs="Arial"/>
          <w:sz w:val="18"/>
          <w:szCs w:val="18"/>
        </w:rPr>
        <w:t>________________________________________________________________________,</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_________________</w:t>
      </w:r>
      <w:r w:rsidRPr="007C21EF">
        <w:rPr>
          <w:rFonts w:ascii="Arial" w:hAnsi="Arial" w:cs="Arial"/>
          <w:sz w:val="18"/>
          <w:szCs w:val="18"/>
        </w:rPr>
        <w:t>,</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proofErr w:type="spellStart"/>
      <w:r w:rsidRPr="006C1A8A">
        <w:rPr>
          <w:rFonts w:ascii="Arial" w:hAnsi="Arial" w:cs="Arial"/>
          <w:b/>
          <w:sz w:val="18"/>
          <w:szCs w:val="18"/>
        </w:rPr>
        <w:t>pec</w:t>
      </w:r>
      <w:proofErr w:type="spellEnd"/>
      <w:r w:rsidRPr="006C1A8A">
        <w:rPr>
          <w:rFonts w:ascii="Arial" w:hAnsi="Arial" w:cs="Arial"/>
          <w:b/>
          <w:sz w:val="18"/>
          <w:szCs w:val="18"/>
        </w:rPr>
        <w:t xml:space="preserve"> _______________________________________________</w:t>
      </w:r>
      <w:r w:rsidRPr="00F2693A">
        <w:rPr>
          <w:rFonts w:ascii="Arial" w:hAnsi="Arial" w:cs="Arial"/>
          <w:sz w:val="18"/>
          <w:szCs w:val="18"/>
        </w:rPr>
        <w:t xml:space="preserve"> partita IVA n</w:t>
      </w:r>
      <w:r>
        <w:rPr>
          <w:rFonts w:ascii="Arial" w:hAnsi="Arial" w:cs="Arial"/>
          <w:sz w:val="18"/>
          <w:szCs w:val="18"/>
        </w:rPr>
        <w:t xml:space="preserve"> __________________________________</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codice fiscale</w:t>
      </w:r>
      <w:r>
        <w:rPr>
          <w:rFonts w:ascii="Arial" w:hAnsi="Arial" w:cs="Arial"/>
          <w:sz w:val="18"/>
          <w:szCs w:val="18"/>
        </w:rPr>
        <w:t xml:space="preserve"> </w:t>
      </w:r>
      <w:r w:rsidRPr="00F2693A">
        <w:rPr>
          <w:rFonts w:ascii="Arial" w:hAnsi="Arial" w:cs="Arial"/>
          <w:sz w:val="18"/>
          <w:szCs w:val="18"/>
        </w:rPr>
        <w:t xml:space="preserve">n </w:t>
      </w:r>
      <w:r>
        <w:rPr>
          <w:rFonts w:ascii="Arial" w:hAnsi="Arial" w:cs="Arial"/>
          <w:sz w:val="18"/>
          <w:szCs w:val="18"/>
        </w:rPr>
        <w:t>___________________________________________________</w:t>
      </w:r>
      <w:r w:rsidRPr="00F2693A">
        <w:rPr>
          <w:rFonts w:ascii="Arial" w:hAnsi="Arial" w:cs="Arial"/>
          <w:sz w:val="18"/>
          <w:szCs w:val="18"/>
        </w:rPr>
        <w:t xml:space="preserve"> con codice attività n </w:t>
      </w:r>
      <w:r>
        <w:rPr>
          <w:rFonts w:ascii="Arial" w:hAnsi="Arial" w:cs="Arial"/>
          <w:sz w:val="18"/>
          <w:szCs w:val="18"/>
        </w:rPr>
        <w:t>_______________</w:t>
      </w:r>
    </w:p>
    <w:p w:rsidR="00696030" w:rsidRDefault="00696030" w:rsidP="00696030">
      <w:pPr>
        <w:tabs>
          <w:tab w:val="left" w:pos="5400"/>
        </w:tabs>
        <w:spacing w:after="240"/>
        <w:jc w:val="both"/>
        <w:rPr>
          <w:rFonts w:ascii="Arial" w:hAnsi="Arial" w:cs="Arial"/>
          <w:sz w:val="18"/>
          <w:szCs w:val="18"/>
        </w:rPr>
      </w:pPr>
      <w:r>
        <w:rPr>
          <w:rFonts w:ascii="Arial" w:hAnsi="Arial" w:cs="Arial"/>
          <w:sz w:val="18"/>
          <w:szCs w:val="18"/>
        </w:rPr>
        <w:t>Forma giuridica</w:t>
      </w:r>
      <w:r>
        <w:rPr>
          <w:rStyle w:val="Rimandonotaapidipagina"/>
          <w:rFonts w:ascii="Arial" w:hAnsi="Arial"/>
          <w:sz w:val="18"/>
          <w:szCs w:val="18"/>
        </w:rPr>
        <w:footnoteReference w:id="1"/>
      </w:r>
      <w:r w:rsidRPr="00F2693A">
        <w:rPr>
          <w:rFonts w:ascii="Arial" w:hAnsi="Arial" w:cs="Arial"/>
          <w:sz w:val="18"/>
          <w:szCs w:val="18"/>
        </w:rPr>
        <w:t xml:space="preserve"> </w:t>
      </w:r>
      <w:r>
        <w:rPr>
          <w:rFonts w:ascii="Arial" w:hAnsi="Arial" w:cs="Arial"/>
          <w:sz w:val="18"/>
          <w:szCs w:val="18"/>
        </w:rPr>
        <w:t>________________________________________________</w:t>
      </w:r>
      <w:r w:rsidRPr="00F2693A">
        <w:rPr>
          <w:rFonts w:ascii="Arial" w:hAnsi="Arial" w:cs="Arial"/>
          <w:sz w:val="18"/>
          <w:szCs w:val="18"/>
        </w:rPr>
        <w:t xml:space="preserve"> </w:t>
      </w:r>
      <w:r>
        <w:rPr>
          <w:rFonts w:ascii="Arial" w:hAnsi="Arial" w:cs="Arial"/>
          <w:sz w:val="18"/>
          <w:szCs w:val="18"/>
        </w:rPr>
        <w:t>iscritta (se italiana) al n° ______________</w:t>
      </w: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del Registro delle Imprese presso la CCIAA di __________________________</w:t>
      </w:r>
      <w:r>
        <w:rPr>
          <w:rFonts w:ascii="Arial" w:hAnsi="Arial" w:cs="Arial"/>
          <w:sz w:val="18"/>
          <w:szCs w:val="18"/>
        </w:rPr>
        <w:t>_____________________________</w:t>
      </w:r>
      <w:r w:rsidR="00664D83">
        <w:rPr>
          <w:rFonts w:ascii="Arial" w:hAnsi="Arial" w:cs="Arial"/>
          <w:sz w:val="18"/>
          <w:szCs w:val="18"/>
        </w:rPr>
        <w:t>__</w:t>
      </w:r>
      <w:r w:rsidRPr="007C21EF">
        <w:rPr>
          <w:rFonts w:ascii="Arial" w:hAnsi="Arial" w:cs="Arial"/>
          <w:sz w:val="18"/>
          <w:szCs w:val="18"/>
        </w:rPr>
        <w:t xml:space="preserve">, con durata prevista fino al ___________________________ </w:t>
      </w:r>
      <w:r w:rsidR="008966DA">
        <w:rPr>
          <w:rFonts w:ascii="Arial" w:hAnsi="Arial" w:cs="Arial"/>
          <w:sz w:val="18"/>
          <w:szCs w:val="18"/>
        </w:rPr>
        <w:t>esercente</w:t>
      </w:r>
      <w:r w:rsidRPr="007C21EF">
        <w:rPr>
          <w:rFonts w:ascii="Arial" w:hAnsi="Arial" w:cs="Arial"/>
          <w:sz w:val="18"/>
          <w:szCs w:val="18"/>
        </w:rPr>
        <w:t xml:space="preserve"> l’attività</w:t>
      </w:r>
      <w:r w:rsidR="00BA7B49">
        <w:rPr>
          <w:rFonts w:ascii="Arial" w:hAnsi="Arial" w:cs="Arial"/>
          <w:sz w:val="18"/>
          <w:szCs w:val="18"/>
        </w:rPr>
        <w:t xml:space="preserve"> </w:t>
      </w:r>
      <w:r w:rsidRPr="007C21EF">
        <w:rPr>
          <w:rFonts w:ascii="Arial" w:hAnsi="Arial" w:cs="Arial"/>
          <w:sz w:val="18"/>
          <w:szCs w:val="18"/>
        </w:rPr>
        <w:t>di:</w:t>
      </w:r>
      <w:r w:rsidRPr="00BA7B49">
        <w:rPr>
          <w:rFonts w:ascii="Arial" w:hAnsi="Arial" w:cs="Arial"/>
          <w:b/>
          <w:sz w:val="18"/>
          <w:szCs w:val="18"/>
        </w:rPr>
        <w:t>_____________________________________________________________________________________________</w:t>
      </w:r>
      <w:r w:rsidRPr="007C21EF">
        <w:rPr>
          <w:rFonts w:ascii="Arial" w:hAnsi="Arial" w:cs="Arial"/>
          <w:sz w:val="18"/>
          <w:szCs w:val="18"/>
        </w:rPr>
        <w:t>;</w:t>
      </w:r>
    </w:p>
    <w:p w:rsidR="002A2214" w:rsidRDefault="00696030"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 xml:space="preserve">l’oggetto sociale, come da registrazioni camerali, comprende lo svolgimento dei </w:t>
      </w:r>
      <w:r w:rsidR="00E920C6">
        <w:rPr>
          <w:rFonts w:ascii="Arial" w:hAnsi="Arial" w:cs="Arial"/>
          <w:sz w:val="18"/>
          <w:szCs w:val="18"/>
        </w:rPr>
        <w:t>servizi</w:t>
      </w:r>
      <w:r w:rsidRPr="007C21EF">
        <w:rPr>
          <w:rFonts w:ascii="Arial" w:hAnsi="Arial" w:cs="Arial"/>
          <w:sz w:val="18"/>
          <w:szCs w:val="18"/>
        </w:rPr>
        <w:t xml:space="preserve"> oggetto della presente </w:t>
      </w:r>
      <w:r w:rsidR="008C2D36">
        <w:rPr>
          <w:rFonts w:ascii="Arial" w:hAnsi="Arial" w:cs="Arial"/>
          <w:sz w:val="18"/>
          <w:szCs w:val="18"/>
        </w:rPr>
        <w:t>procedura</w:t>
      </w:r>
      <w:r w:rsidRPr="007C21EF">
        <w:rPr>
          <w:rFonts w:ascii="Arial" w:hAnsi="Arial" w:cs="Arial"/>
          <w:sz w:val="18"/>
          <w:szCs w:val="18"/>
        </w:rPr>
        <w:t xml:space="preserve"> (</w:t>
      </w:r>
      <w:r w:rsidRPr="00696030">
        <w:rPr>
          <w:rFonts w:ascii="Arial" w:hAnsi="Arial" w:cs="Arial"/>
          <w:sz w:val="18"/>
          <w:szCs w:val="18"/>
        </w:rPr>
        <w:t>per le Imprese con sede in uno Stato estero, indicare i dati risultanti dall’Albo o Registro professionale dello Stato di appartenenza</w:t>
      </w:r>
      <w:r w:rsidRPr="007C21EF">
        <w:rPr>
          <w:rFonts w:ascii="Arial" w:hAnsi="Arial" w:cs="Arial"/>
          <w:sz w:val="18"/>
          <w:szCs w:val="18"/>
        </w:rPr>
        <w:t>) ________________________________________________________________________________</w:t>
      </w:r>
      <w:r w:rsidR="002A2214">
        <w:rPr>
          <w:rFonts w:ascii="Arial" w:hAnsi="Arial" w:cs="Arial"/>
          <w:sz w:val="18"/>
          <w:szCs w:val="18"/>
        </w:rPr>
        <w:t>_</w:t>
      </w:r>
      <w:r w:rsidRPr="007C21EF">
        <w:rPr>
          <w:rFonts w:ascii="Arial" w:hAnsi="Arial" w:cs="Arial"/>
          <w:sz w:val="18"/>
          <w:szCs w:val="18"/>
        </w:rPr>
        <w:t>;</w:t>
      </w:r>
      <w:r w:rsidR="002A2214" w:rsidRPr="002A2214">
        <w:rPr>
          <w:rFonts w:ascii="Arial" w:hAnsi="Arial" w:cs="Arial"/>
          <w:sz w:val="18"/>
          <w:szCs w:val="18"/>
        </w:rPr>
        <w:t xml:space="preserve"> </w:t>
      </w:r>
    </w:p>
    <w:p w:rsidR="002A2214" w:rsidRDefault="002A2214" w:rsidP="002A2214">
      <w:pPr>
        <w:tabs>
          <w:tab w:val="left" w:pos="180"/>
        </w:tabs>
        <w:spacing w:line="240" w:lineRule="atLeast"/>
        <w:jc w:val="both"/>
        <w:rPr>
          <w:rFonts w:ascii="Arial" w:hAnsi="Arial" w:cs="Arial"/>
          <w:sz w:val="18"/>
          <w:szCs w:val="18"/>
        </w:rPr>
      </w:pPr>
      <w:r>
        <w:rPr>
          <w:rFonts w:ascii="Arial" w:hAnsi="Arial" w:cs="Arial"/>
          <w:sz w:val="18"/>
          <w:szCs w:val="18"/>
        </w:rPr>
        <w:t xml:space="preserve">i cui </w:t>
      </w:r>
      <w:r w:rsidRPr="002A2214">
        <w:rPr>
          <w:rFonts w:ascii="Arial" w:hAnsi="Arial" w:cs="Arial"/>
          <w:sz w:val="18"/>
          <w:szCs w:val="18"/>
        </w:rPr>
        <w:t>titolari, soci, direttori tecnici, amministratori muniti di rappresentanza, soci accomandatari</w:t>
      </w:r>
      <w:r w:rsidR="00664D83">
        <w:rPr>
          <w:rFonts w:ascii="Arial" w:hAnsi="Arial" w:cs="Arial"/>
          <w:sz w:val="18"/>
          <w:szCs w:val="18"/>
        </w:rPr>
        <w:t>, soggetti cessati dalla carica</w:t>
      </w:r>
      <w:r>
        <w:rPr>
          <w:rFonts w:ascii="Arial" w:hAnsi="Arial" w:cs="Arial"/>
          <w:sz w:val="18"/>
          <w:szCs w:val="18"/>
        </w:rPr>
        <w:t xml:space="preserve"> </w:t>
      </w:r>
      <w:r w:rsidR="00BA7B49">
        <w:rPr>
          <w:rFonts w:ascii="Arial" w:hAnsi="Arial" w:cs="Arial"/>
          <w:sz w:val="18"/>
          <w:szCs w:val="18"/>
        </w:rPr>
        <w:t xml:space="preserve">etc. </w:t>
      </w:r>
      <w:r>
        <w:rPr>
          <w:rFonts w:ascii="Arial" w:hAnsi="Arial" w:cs="Arial"/>
          <w:sz w:val="18"/>
          <w:szCs w:val="18"/>
        </w:rPr>
        <w:t xml:space="preserve">sono i seguenti </w:t>
      </w:r>
      <w:r w:rsidRPr="002A2214">
        <w:rPr>
          <w:rFonts w:ascii="Arial" w:hAnsi="Arial" w:cs="Arial"/>
          <w:sz w:val="18"/>
          <w:szCs w:val="18"/>
        </w:rPr>
        <w:t>(indicare i nominativi, le qualifiche, le date di nascita e la residenza)</w:t>
      </w:r>
      <w:r w:rsidR="00BA7B49">
        <w:rPr>
          <w:rFonts w:ascii="Arial" w:hAnsi="Arial" w:cs="Arial"/>
          <w:sz w:val="18"/>
          <w:szCs w:val="18"/>
        </w:rPr>
        <w:t xml:space="preserve"> (soggetti di cui all’art. 80, comma 3)</w:t>
      </w:r>
    </w:p>
    <w:p w:rsidR="002A2214" w:rsidRDefault="002A2214"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2A2214" w:rsidRDefault="002A2214" w:rsidP="002A2214">
      <w:pPr>
        <w:tabs>
          <w:tab w:val="left" w:pos="180"/>
        </w:tabs>
        <w:spacing w:line="240" w:lineRule="atLeast"/>
        <w:jc w:val="both"/>
        <w:rPr>
          <w:rFonts w:ascii="Arial" w:hAnsi="Arial" w:cs="Arial"/>
          <w:sz w:val="18"/>
          <w:szCs w:val="18"/>
        </w:rPr>
      </w:pPr>
      <w:r w:rsidRPr="007C21EF">
        <w:rPr>
          <w:rFonts w:ascii="Arial" w:hAnsi="Arial" w:cs="Arial"/>
          <w:sz w:val="18"/>
          <w:szCs w:val="18"/>
        </w:rPr>
        <w:t>____________________________________________________________________</w:t>
      </w:r>
      <w:r>
        <w:rPr>
          <w:rFonts w:ascii="Arial" w:hAnsi="Arial" w:cs="Arial"/>
          <w:sz w:val="18"/>
          <w:szCs w:val="18"/>
        </w:rPr>
        <w:t>___________</w:t>
      </w:r>
      <w:r w:rsidRPr="007C21EF">
        <w:rPr>
          <w:rFonts w:ascii="Arial" w:hAnsi="Arial" w:cs="Arial"/>
          <w:sz w:val="18"/>
          <w:szCs w:val="18"/>
        </w:rPr>
        <w:t>______</w:t>
      </w:r>
      <w:r>
        <w:rPr>
          <w:rFonts w:ascii="Arial" w:hAnsi="Arial" w:cs="Arial"/>
          <w:sz w:val="18"/>
          <w:szCs w:val="18"/>
        </w:rPr>
        <w:t>___________</w:t>
      </w:r>
    </w:p>
    <w:p w:rsidR="00BA7B49" w:rsidRDefault="00BA7B49" w:rsidP="0027687A">
      <w:pPr>
        <w:rPr>
          <w:rFonts w:ascii="Arial" w:hAnsi="Arial" w:cs="Arial"/>
          <w:sz w:val="22"/>
          <w:szCs w:val="18"/>
          <w:highlight w:val="lightGray"/>
        </w:rPr>
      </w:pPr>
    </w:p>
    <w:p w:rsidR="0027687A" w:rsidRDefault="00CD5DBA" w:rsidP="0027687A">
      <w:pPr>
        <w:rPr>
          <w:rFonts w:ascii="Arial" w:hAnsi="Arial" w:cs="Arial"/>
          <w:sz w:val="18"/>
          <w:szCs w:val="18"/>
        </w:rPr>
      </w:pPr>
      <w:sdt>
        <w:sdtPr>
          <w:rPr>
            <w:rFonts w:ascii="Arial" w:hAnsi="Arial" w:cs="Arial"/>
            <w:sz w:val="22"/>
            <w:szCs w:val="18"/>
            <w:highlight w:val="lightGray"/>
          </w:rPr>
          <w:id w:val="430330296"/>
          <w14:checkbox>
            <w14:checked w14:val="0"/>
            <w14:checkedState w14:val="2612" w14:font="MS Gothic"/>
            <w14:uncheckedState w14:val="2610" w14:font="MS Gothic"/>
          </w14:checkbox>
        </w:sdtPr>
        <w:sdtEndPr/>
        <w:sdtContent>
          <w:r w:rsidR="00BA7B49">
            <w:rPr>
              <w:rFonts w:ascii="MS Gothic" w:eastAsia="MS Gothic" w:hAnsi="MS Gothic" w:cs="Arial" w:hint="eastAsia"/>
              <w:sz w:val="22"/>
              <w:szCs w:val="18"/>
              <w:highlight w:val="lightGray"/>
            </w:rPr>
            <w:t>☐</w:t>
          </w:r>
        </w:sdtContent>
      </w:sdt>
      <w:r w:rsidR="00BA7B49">
        <w:rPr>
          <w:rFonts w:ascii="Arial" w:hAnsi="Arial" w:cs="Arial"/>
          <w:sz w:val="18"/>
          <w:szCs w:val="18"/>
        </w:rPr>
        <w:t xml:space="preserve"> i</w:t>
      </w:r>
      <w:r w:rsidR="00BA7B49" w:rsidRPr="002A2214">
        <w:rPr>
          <w:rFonts w:ascii="Arial" w:hAnsi="Arial" w:cs="Arial"/>
          <w:sz w:val="18"/>
          <w:szCs w:val="18"/>
        </w:rPr>
        <w:t>n qualità di impresa singola</w:t>
      </w:r>
    </w:p>
    <w:p w:rsidR="00BA7B49" w:rsidRPr="000B6022" w:rsidRDefault="00BA7B49" w:rsidP="0027687A"/>
    <w:p w:rsidR="002A2214" w:rsidRPr="002A2214" w:rsidRDefault="00CD5DBA" w:rsidP="002A2214">
      <w:pPr>
        <w:tabs>
          <w:tab w:val="left" w:pos="5400"/>
        </w:tabs>
        <w:spacing w:after="240"/>
        <w:jc w:val="both"/>
        <w:rPr>
          <w:rFonts w:ascii="Arial" w:hAnsi="Arial" w:cs="Arial"/>
          <w:sz w:val="18"/>
          <w:szCs w:val="18"/>
        </w:rPr>
      </w:pPr>
      <w:sdt>
        <w:sdtPr>
          <w:rPr>
            <w:rFonts w:ascii="Arial" w:hAnsi="Arial" w:cs="Arial"/>
            <w:sz w:val="22"/>
            <w:szCs w:val="18"/>
            <w:highlight w:val="lightGray"/>
          </w:rPr>
          <w:id w:val="-484779408"/>
          <w14:checkbox>
            <w14:checked w14:val="0"/>
            <w14:checkedState w14:val="2612" w14:font="MS Gothic"/>
            <w14:uncheckedState w14:val="2610" w14:font="MS Gothic"/>
          </w14:checkbox>
        </w:sdtPr>
        <w:sdtEndPr/>
        <w:sdtContent>
          <w:r w:rsidR="00BA7B49">
            <w:rPr>
              <w:rFonts w:ascii="MS Gothic" w:eastAsia="MS Gothic" w:hAnsi="MS Gothic" w:cs="Arial" w:hint="eastAsia"/>
              <w:sz w:val="22"/>
              <w:szCs w:val="18"/>
              <w:highlight w:val="lightGray"/>
            </w:rPr>
            <w:t>☐</w:t>
          </w:r>
        </w:sdtContent>
      </w:sdt>
      <w:r w:rsidR="00BA7B49">
        <w:rPr>
          <w:rFonts w:ascii="Arial" w:hAnsi="Arial" w:cs="Arial"/>
          <w:sz w:val="18"/>
          <w:szCs w:val="18"/>
        </w:rPr>
        <w:t xml:space="preserve"> </w:t>
      </w:r>
      <w:r w:rsidR="002A2214" w:rsidRPr="002A2214">
        <w:rPr>
          <w:rFonts w:ascii="Arial" w:hAnsi="Arial" w:cs="Arial"/>
          <w:sz w:val="18"/>
          <w:szCs w:val="18"/>
        </w:rPr>
        <w:t xml:space="preserve">come </w:t>
      </w:r>
      <w:r w:rsidR="002A2214" w:rsidRPr="009E25CE">
        <w:rPr>
          <w:rFonts w:ascii="Arial" w:hAnsi="Arial" w:cs="Arial"/>
          <w:b/>
          <w:sz w:val="18"/>
          <w:szCs w:val="18"/>
        </w:rPr>
        <w:t>capogruppo di un costituito raggruppamento temporaneo tra le seguenti imprese</w:t>
      </w:r>
      <w:r w:rsidR="002A2214" w:rsidRPr="002A2214">
        <w:rPr>
          <w:rFonts w:ascii="Arial" w:hAnsi="Arial" w:cs="Arial"/>
          <w:sz w:val="18"/>
          <w:szCs w:val="18"/>
        </w:rPr>
        <w:t xml:space="preserve"> che eseguiranno la seguente quota percentuale </w:t>
      </w:r>
      <w:r w:rsidR="00664D83">
        <w:rPr>
          <w:rFonts w:ascii="Arial" w:hAnsi="Arial" w:cs="Arial"/>
          <w:sz w:val="18"/>
          <w:szCs w:val="18"/>
        </w:rPr>
        <w:t>di lavori</w:t>
      </w:r>
      <w:r w:rsidR="002A2214" w:rsidRPr="002A2214">
        <w:rPr>
          <w:rFonts w:ascii="Arial" w:hAnsi="Arial" w:cs="Arial"/>
          <w:sz w:val="18"/>
          <w:szCs w:val="18"/>
        </w:rPr>
        <w:t xml:space="preserve"> (allegare copia autenticata del mandato costitutivo del raggruppamento temporaneo)</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Capogruppo/mandataria …………………………</w:t>
      </w:r>
      <w:proofErr w:type="gramStart"/>
      <w:r w:rsidRPr="002A2214">
        <w:rPr>
          <w:rFonts w:ascii="Arial" w:hAnsi="Arial" w:cs="Arial"/>
          <w:sz w:val="18"/>
          <w:szCs w:val="18"/>
        </w:rPr>
        <w:t>…….</w:t>
      </w:r>
      <w:proofErr w:type="gramEnd"/>
      <w:r w:rsidRPr="002A2214">
        <w:rPr>
          <w:rFonts w:ascii="Arial" w:hAnsi="Arial" w:cs="Arial"/>
          <w:sz w:val="18"/>
          <w:szCs w:val="18"/>
        </w:rPr>
        <w:t>.</w:t>
      </w:r>
      <w:r w:rsidR="00BA7B49">
        <w:rPr>
          <w:rFonts w:ascii="Arial" w:hAnsi="Arial" w:cs="Arial"/>
          <w:sz w:val="18"/>
          <w:szCs w:val="18"/>
        </w:rPr>
        <w:t xml:space="preserve"> </w:t>
      </w:r>
      <w:r w:rsidR="009E25CE">
        <w:rPr>
          <w:rFonts w:ascii="Arial" w:hAnsi="Arial" w:cs="Arial"/>
          <w:sz w:val="18"/>
          <w:szCs w:val="18"/>
        </w:rPr>
        <w:t xml:space="preserve">(indicare ragione sociale, P.IVA/CF, iscrizione CIIA, % lavori </w:t>
      </w:r>
      <w:proofErr w:type="spellStart"/>
      <w:r w:rsidR="009E25CE">
        <w:rPr>
          <w:rFonts w:ascii="Arial" w:hAnsi="Arial" w:cs="Arial"/>
          <w:sz w:val="18"/>
          <w:szCs w:val="18"/>
        </w:rPr>
        <w:t>etc</w:t>
      </w:r>
      <w:proofErr w:type="spellEnd"/>
      <w:r w:rsidR="009E25CE">
        <w:rPr>
          <w:rFonts w:ascii="Arial" w:hAnsi="Arial" w:cs="Arial"/>
          <w:sz w:val="18"/>
          <w:szCs w:val="18"/>
        </w:rPr>
        <w:t>)</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Mandante ………………………………………………</w:t>
      </w:r>
      <w:proofErr w:type="gramStart"/>
      <w:r w:rsidRPr="002A2214">
        <w:rPr>
          <w:rFonts w:ascii="Arial" w:hAnsi="Arial" w:cs="Arial"/>
          <w:sz w:val="18"/>
          <w:szCs w:val="18"/>
        </w:rPr>
        <w:t>…</w:t>
      </w:r>
      <w:r w:rsidR="009E25CE">
        <w:rPr>
          <w:rFonts w:ascii="Arial" w:hAnsi="Arial" w:cs="Arial"/>
          <w:sz w:val="18"/>
          <w:szCs w:val="18"/>
        </w:rPr>
        <w:t>(</w:t>
      </w:r>
      <w:proofErr w:type="gramEnd"/>
      <w:r w:rsidR="009E25CE">
        <w:rPr>
          <w:rFonts w:ascii="Arial" w:hAnsi="Arial" w:cs="Arial"/>
          <w:sz w:val="18"/>
          <w:szCs w:val="18"/>
        </w:rPr>
        <w:t xml:space="preserve">indicare: ragione sociale, P.IVA/CF, iscrizione CIIA, legale rappresentante, soggetti di cui all’art. 80, comma 3 del </w:t>
      </w:r>
      <w:proofErr w:type="spellStart"/>
      <w:r w:rsidR="009E25CE">
        <w:rPr>
          <w:rFonts w:ascii="Arial" w:hAnsi="Arial" w:cs="Arial"/>
          <w:sz w:val="18"/>
          <w:szCs w:val="18"/>
        </w:rPr>
        <w:t>D.Lgs.</w:t>
      </w:r>
      <w:proofErr w:type="spellEnd"/>
      <w:r w:rsidR="009E25CE">
        <w:rPr>
          <w:rFonts w:ascii="Arial" w:hAnsi="Arial" w:cs="Arial"/>
          <w:sz w:val="18"/>
          <w:szCs w:val="18"/>
        </w:rPr>
        <w:t xml:space="preserve"> 50/2016, % lavori </w:t>
      </w:r>
      <w:proofErr w:type="spellStart"/>
      <w:r w:rsidR="009E25CE">
        <w:rPr>
          <w:rFonts w:ascii="Arial" w:hAnsi="Arial" w:cs="Arial"/>
          <w:sz w:val="18"/>
          <w:szCs w:val="18"/>
        </w:rPr>
        <w:t>etc</w:t>
      </w:r>
      <w:proofErr w:type="spellEnd"/>
      <w:r w:rsidR="009E25CE">
        <w:rPr>
          <w:rFonts w:ascii="Arial" w:hAnsi="Arial" w:cs="Arial"/>
          <w:sz w:val="18"/>
          <w:szCs w:val="18"/>
        </w:rPr>
        <w:t>)</w:t>
      </w:r>
    </w:p>
    <w:p w:rsid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Mandante ………………………………………………</w:t>
      </w:r>
      <w:proofErr w:type="gramStart"/>
      <w:r w:rsidRPr="002A2214">
        <w:rPr>
          <w:rFonts w:ascii="Arial" w:hAnsi="Arial" w:cs="Arial"/>
          <w:sz w:val="18"/>
          <w:szCs w:val="18"/>
        </w:rPr>
        <w:t>…</w:t>
      </w:r>
      <w:r w:rsidR="009E25CE">
        <w:rPr>
          <w:rFonts w:ascii="Arial" w:hAnsi="Arial" w:cs="Arial"/>
          <w:sz w:val="18"/>
          <w:szCs w:val="18"/>
        </w:rPr>
        <w:t>(</w:t>
      </w:r>
      <w:proofErr w:type="gramEnd"/>
      <w:r w:rsidR="009E25CE">
        <w:rPr>
          <w:rFonts w:ascii="Arial" w:hAnsi="Arial" w:cs="Arial"/>
          <w:sz w:val="18"/>
          <w:szCs w:val="18"/>
        </w:rPr>
        <w:t xml:space="preserve">indicare: ragione sociale, P.IVA/CF, iscrizione CIIA, legale rappresentante, soggetti di cui all’art. 80, comma 3 del </w:t>
      </w:r>
      <w:proofErr w:type="spellStart"/>
      <w:r w:rsidR="009E25CE">
        <w:rPr>
          <w:rFonts w:ascii="Arial" w:hAnsi="Arial" w:cs="Arial"/>
          <w:sz w:val="18"/>
          <w:szCs w:val="18"/>
        </w:rPr>
        <w:t>D.Lgs.</w:t>
      </w:r>
      <w:proofErr w:type="spellEnd"/>
      <w:r w:rsidR="009E25CE">
        <w:rPr>
          <w:rFonts w:ascii="Arial" w:hAnsi="Arial" w:cs="Arial"/>
          <w:sz w:val="18"/>
          <w:szCs w:val="18"/>
        </w:rPr>
        <w:t xml:space="preserve"> 50/2016, % lavori </w:t>
      </w:r>
      <w:proofErr w:type="spellStart"/>
      <w:r w:rsidR="009E25CE">
        <w:rPr>
          <w:rFonts w:ascii="Arial" w:hAnsi="Arial" w:cs="Arial"/>
          <w:sz w:val="18"/>
          <w:szCs w:val="18"/>
        </w:rPr>
        <w:t>etc</w:t>
      </w:r>
      <w:proofErr w:type="spellEnd"/>
      <w:r w:rsidR="009E25CE">
        <w:rPr>
          <w:rFonts w:ascii="Arial" w:hAnsi="Arial" w:cs="Arial"/>
          <w:sz w:val="18"/>
          <w:szCs w:val="18"/>
        </w:rPr>
        <w:t>)</w:t>
      </w:r>
    </w:p>
    <w:p w:rsidR="002A2214" w:rsidRPr="002A2214" w:rsidRDefault="00CD5DBA" w:rsidP="002A2214">
      <w:pPr>
        <w:tabs>
          <w:tab w:val="left" w:pos="5400"/>
        </w:tabs>
        <w:spacing w:after="240"/>
        <w:jc w:val="both"/>
        <w:rPr>
          <w:rFonts w:ascii="Arial" w:hAnsi="Arial" w:cs="Arial"/>
          <w:sz w:val="18"/>
          <w:szCs w:val="18"/>
        </w:rPr>
      </w:pPr>
      <w:sdt>
        <w:sdtPr>
          <w:rPr>
            <w:rFonts w:ascii="Arial" w:hAnsi="Arial" w:cs="Arial"/>
            <w:sz w:val="22"/>
            <w:szCs w:val="18"/>
            <w:highlight w:val="lightGray"/>
          </w:rPr>
          <w:id w:val="101082103"/>
          <w14:checkbox>
            <w14:checked w14:val="0"/>
            <w14:checkedState w14:val="2612" w14:font="MS Gothic"/>
            <w14:uncheckedState w14:val="2610" w14:font="MS Gothic"/>
          </w14:checkbox>
        </w:sdtPr>
        <w:sdtEndPr/>
        <w:sdtContent>
          <w:r w:rsidR="00BA7B49">
            <w:rPr>
              <w:rFonts w:ascii="MS Gothic" w:eastAsia="MS Gothic" w:hAnsi="MS Gothic" w:cs="Arial" w:hint="eastAsia"/>
              <w:sz w:val="22"/>
              <w:szCs w:val="18"/>
              <w:highlight w:val="lightGray"/>
            </w:rPr>
            <w:t>☐</w:t>
          </w:r>
        </w:sdtContent>
      </w:sdt>
      <w:r w:rsidR="00BA7B49">
        <w:rPr>
          <w:rFonts w:ascii="Arial" w:hAnsi="Arial" w:cs="Arial"/>
          <w:sz w:val="18"/>
          <w:szCs w:val="18"/>
        </w:rPr>
        <w:t xml:space="preserve"> </w:t>
      </w:r>
      <w:r w:rsidR="002A2214" w:rsidRPr="002A2214">
        <w:rPr>
          <w:rFonts w:ascii="Arial" w:hAnsi="Arial" w:cs="Arial"/>
          <w:sz w:val="18"/>
          <w:szCs w:val="18"/>
        </w:rPr>
        <w:t>come</w:t>
      </w:r>
      <w:r w:rsidR="00BA7B49">
        <w:rPr>
          <w:rFonts w:ascii="Arial" w:hAnsi="Arial" w:cs="Arial"/>
          <w:sz w:val="18"/>
          <w:szCs w:val="18"/>
        </w:rPr>
        <w:t xml:space="preserve"> </w:t>
      </w:r>
      <w:r w:rsidR="002A2214" w:rsidRPr="009E25CE">
        <w:rPr>
          <w:rFonts w:ascii="Arial" w:hAnsi="Arial" w:cs="Arial"/>
          <w:b/>
          <w:sz w:val="18"/>
          <w:szCs w:val="18"/>
        </w:rPr>
        <w:t>capogruppo/mandataria</w:t>
      </w:r>
      <w:r w:rsidR="002A2214" w:rsidRPr="002A2214">
        <w:rPr>
          <w:rFonts w:ascii="Arial" w:hAnsi="Arial" w:cs="Arial"/>
          <w:sz w:val="18"/>
          <w:szCs w:val="18"/>
        </w:rPr>
        <w:t xml:space="preserve"> di un costituendo raggruppamento temporaneo tra le seguenti imprese che eseguiranno ciascuna la sotto indicata quota percentuale </w:t>
      </w:r>
      <w:r w:rsidR="00664D83">
        <w:rPr>
          <w:rFonts w:ascii="Arial" w:hAnsi="Arial" w:cs="Arial"/>
          <w:sz w:val="18"/>
          <w:szCs w:val="18"/>
        </w:rPr>
        <w:t>di lavori</w:t>
      </w:r>
      <w:r w:rsidR="002A2214" w:rsidRPr="002A2214">
        <w:rPr>
          <w:rFonts w:ascii="Arial" w:hAnsi="Arial" w:cs="Arial"/>
          <w:sz w:val="18"/>
          <w:szCs w:val="18"/>
        </w:rPr>
        <w:t>:</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Capogruppo/mandataria …………………………</w:t>
      </w:r>
      <w:proofErr w:type="gramStart"/>
      <w:r w:rsidRPr="002A2214">
        <w:rPr>
          <w:rFonts w:ascii="Arial" w:hAnsi="Arial" w:cs="Arial"/>
          <w:sz w:val="18"/>
          <w:szCs w:val="18"/>
        </w:rPr>
        <w:t>…….</w:t>
      </w:r>
      <w:proofErr w:type="gramEnd"/>
      <w:r w:rsidRPr="002A2214">
        <w:rPr>
          <w:rFonts w:ascii="Arial" w:hAnsi="Arial" w:cs="Arial"/>
          <w:sz w:val="18"/>
          <w:szCs w:val="18"/>
        </w:rPr>
        <w:t>.</w:t>
      </w:r>
      <w:r w:rsidR="009E25CE">
        <w:rPr>
          <w:rFonts w:ascii="Arial" w:hAnsi="Arial" w:cs="Arial"/>
          <w:sz w:val="18"/>
          <w:szCs w:val="18"/>
        </w:rPr>
        <w:t xml:space="preserve">(indicare ragione sociale, P.IVA/CF, iscrizione CIIA, % lavori </w:t>
      </w:r>
      <w:proofErr w:type="spellStart"/>
      <w:r w:rsidR="009E25CE">
        <w:rPr>
          <w:rFonts w:ascii="Arial" w:hAnsi="Arial" w:cs="Arial"/>
          <w:sz w:val="18"/>
          <w:szCs w:val="18"/>
        </w:rPr>
        <w:t>etc</w:t>
      </w:r>
      <w:proofErr w:type="spellEnd"/>
      <w:r w:rsidR="009E25CE">
        <w:rPr>
          <w:rFonts w:ascii="Arial" w:hAnsi="Arial" w:cs="Arial"/>
          <w:sz w:val="18"/>
          <w:szCs w:val="18"/>
        </w:rPr>
        <w:t>)</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Mandante …………………………………………………</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Mandante …………………………………………………</w:t>
      </w:r>
    </w:p>
    <w:p w:rsidR="002A2214" w:rsidRPr="002A2214" w:rsidRDefault="00CD5DBA" w:rsidP="002A2214">
      <w:pPr>
        <w:tabs>
          <w:tab w:val="left" w:pos="5400"/>
        </w:tabs>
        <w:spacing w:after="240"/>
        <w:jc w:val="both"/>
        <w:rPr>
          <w:rFonts w:ascii="Arial" w:hAnsi="Arial" w:cs="Arial"/>
          <w:sz w:val="18"/>
          <w:szCs w:val="18"/>
        </w:rPr>
      </w:pPr>
      <w:sdt>
        <w:sdtPr>
          <w:rPr>
            <w:rFonts w:ascii="Arial" w:hAnsi="Arial" w:cs="Arial"/>
            <w:sz w:val="22"/>
            <w:szCs w:val="18"/>
            <w:highlight w:val="lightGray"/>
          </w:rPr>
          <w:id w:val="1684700990"/>
          <w14:checkbox>
            <w14:checked w14:val="0"/>
            <w14:checkedState w14:val="2612" w14:font="MS Gothic"/>
            <w14:uncheckedState w14:val="2610" w14:font="MS Gothic"/>
          </w14:checkbox>
        </w:sdtPr>
        <w:sdtEndPr/>
        <w:sdtContent>
          <w:r w:rsidR="00BA7B49">
            <w:rPr>
              <w:rFonts w:ascii="MS Gothic" w:eastAsia="MS Gothic" w:hAnsi="MS Gothic" w:cs="Arial" w:hint="eastAsia"/>
              <w:sz w:val="22"/>
              <w:szCs w:val="18"/>
              <w:highlight w:val="lightGray"/>
            </w:rPr>
            <w:t>☐</w:t>
          </w:r>
        </w:sdtContent>
      </w:sdt>
      <w:r w:rsidR="00BA7B49">
        <w:rPr>
          <w:rFonts w:ascii="Arial" w:hAnsi="Arial" w:cs="Arial"/>
          <w:sz w:val="18"/>
          <w:szCs w:val="18"/>
        </w:rPr>
        <w:t xml:space="preserve"> </w:t>
      </w:r>
      <w:r w:rsidR="002A2214" w:rsidRPr="002A2214">
        <w:rPr>
          <w:rFonts w:ascii="Arial" w:hAnsi="Arial" w:cs="Arial"/>
          <w:sz w:val="18"/>
          <w:szCs w:val="18"/>
        </w:rPr>
        <w:t xml:space="preserve">come </w:t>
      </w:r>
      <w:r w:rsidR="002A2214" w:rsidRPr="009E25CE">
        <w:rPr>
          <w:rFonts w:ascii="Arial" w:hAnsi="Arial" w:cs="Arial"/>
          <w:b/>
          <w:sz w:val="18"/>
          <w:szCs w:val="18"/>
        </w:rPr>
        <w:t>mandante</w:t>
      </w:r>
      <w:r w:rsidR="002A2214" w:rsidRPr="002A2214">
        <w:rPr>
          <w:rFonts w:ascii="Arial" w:hAnsi="Arial" w:cs="Arial"/>
          <w:sz w:val="18"/>
          <w:szCs w:val="18"/>
        </w:rPr>
        <w:t xml:space="preserve"> di un costituendo raggruppamento temporaneo tra le seguenti imprese che</w:t>
      </w:r>
      <w:r w:rsidR="00BA7B49">
        <w:rPr>
          <w:rFonts w:ascii="Arial" w:hAnsi="Arial" w:cs="Arial"/>
          <w:sz w:val="18"/>
          <w:szCs w:val="18"/>
        </w:rPr>
        <w:t xml:space="preserve"> </w:t>
      </w:r>
      <w:r w:rsidR="002A2214" w:rsidRPr="002A2214">
        <w:rPr>
          <w:rFonts w:ascii="Arial" w:hAnsi="Arial" w:cs="Arial"/>
          <w:sz w:val="18"/>
          <w:szCs w:val="18"/>
        </w:rPr>
        <w:t>eseguiranno ciascuna (come precisato dalla impresa designata mandataria/capogruppo della</w:t>
      </w:r>
      <w:r w:rsidR="00BA7B49">
        <w:rPr>
          <w:rFonts w:ascii="Arial" w:hAnsi="Arial" w:cs="Arial"/>
          <w:sz w:val="18"/>
          <w:szCs w:val="18"/>
        </w:rPr>
        <w:t xml:space="preserve"> </w:t>
      </w:r>
      <w:r w:rsidR="002A2214" w:rsidRPr="002A2214">
        <w:rPr>
          <w:rFonts w:ascii="Arial" w:hAnsi="Arial" w:cs="Arial"/>
          <w:sz w:val="18"/>
          <w:szCs w:val="18"/>
        </w:rPr>
        <w:t xml:space="preserve">costituenda associazione temporanea) la sotto indicata quota percentuale </w:t>
      </w:r>
      <w:r w:rsidR="00664D83">
        <w:rPr>
          <w:rFonts w:ascii="Arial" w:hAnsi="Arial" w:cs="Arial"/>
          <w:sz w:val="18"/>
          <w:szCs w:val="18"/>
        </w:rPr>
        <w:t>di lavori</w:t>
      </w:r>
      <w:r w:rsidR="002A2214" w:rsidRPr="002A2214">
        <w:rPr>
          <w:rFonts w:ascii="Arial" w:hAnsi="Arial" w:cs="Arial"/>
          <w:sz w:val="18"/>
          <w:szCs w:val="18"/>
        </w:rPr>
        <w:t>:</w:t>
      </w:r>
    </w:p>
    <w:p w:rsidR="002A2214" w:rsidRP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Capogruppo/mandataria …………………………</w:t>
      </w:r>
      <w:proofErr w:type="gramStart"/>
      <w:r w:rsidRPr="002A2214">
        <w:rPr>
          <w:rFonts w:ascii="Arial" w:hAnsi="Arial" w:cs="Arial"/>
          <w:sz w:val="18"/>
          <w:szCs w:val="18"/>
        </w:rPr>
        <w:t>…….</w:t>
      </w:r>
      <w:proofErr w:type="gramEnd"/>
      <w:r w:rsidRPr="002A2214">
        <w:rPr>
          <w:rFonts w:ascii="Arial" w:hAnsi="Arial" w:cs="Arial"/>
          <w:sz w:val="18"/>
          <w:szCs w:val="18"/>
        </w:rPr>
        <w:t>.</w:t>
      </w:r>
    </w:p>
    <w:p w:rsidR="002A2214" w:rsidRDefault="002A2214" w:rsidP="002A2214">
      <w:pPr>
        <w:tabs>
          <w:tab w:val="left" w:pos="5400"/>
        </w:tabs>
        <w:spacing w:after="240"/>
        <w:jc w:val="both"/>
        <w:rPr>
          <w:rFonts w:ascii="Arial" w:hAnsi="Arial" w:cs="Arial"/>
          <w:sz w:val="18"/>
          <w:szCs w:val="18"/>
        </w:rPr>
      </w:pPr>
      <w:r w:rsidRPr="002A2214">
        <w:rPr>
          <w:rFonts w:ascii="Arial" w:hAnsi="Arial" w:cs="Arial"/>
          <w:sz w:val="18"/>
          <w:szCs w:val="18"/>
        </w:rPr>
        <w:t>Mandante ………………………………………………</w:t>
      </w:r>
      <w:proofErr w:type="gramStart"/>
      <w:r w:rsidRPr="002A2214">
        <w:rPr>
          <w:rFonts w:ascii="Arial" w:hAnsi="Arial" w:cs="Arial"/>
          <w:sz w:val="18"/>
          <w:szCs w:val="18"/>
        </w:rPr>
        <w:t>…</w:t>
      </w:r>
      <w:r w:rsidR="009E25CE">
        <w:rPr>
          <w:rFonts w:ascii="Arial" w:hAnsi="Arial" w:cs="Arial"/>
          <w:sz w:val="18"/>
          <w:szCs w:val="18"/>
        </w:rPr>
        <w:t>(</w:t>
      </w:r>
      <w:proofErr w:type="gramEnd"/>
      <w:r w:rsidR="009E25CE">
        <w:rPr>
          <w:rFonts w:ascii="Arial" w:hAnsi="Arial" w:cs="Arial"/>
          <w:sz w:val="18"/>
          <w:szCs w:val="18"/>
        </w:rPr>
        <w:t xml:space="preserve">indicare: ragione sociale, P.IVA/CF, iscrizione CIIA, legale rappresentante, soggetti di cui all’art. 80, comma 3 del </w:t>
      </w:r>
      <w:proofErr w:type="spellStart"/>
      <w:r w:rsidR="009E25CE">
        <w:rPr>
          <w:rFonts w:ascii="Arial" w:hAnsi="Arial" w:cs="Arial"/>
          <w:sz w:val="18"/>
          <w:szCs w:val="18"/>
        </w:rPr>
        <w:t>D.Lgs.</w:t>
      </w:r>
      <w:proofErr w:type="spellEnd"/>
      <w:r w:rsidR="009E25CE">
        <w:rPr>
          <w:rFonts w:ascii="Arial" w:hAnsi="Arial" w:cs="Arial"/>
          <w:sz w:val="18"/>
          <w:szCs w:val="18"/>
        </w:rPr>
        <w:t xml:space="preserve"> 50/2016, % lavori </w:t>
      </w:r>
      <w:proofErr w:type="spellStart"/>
      <w:r w:rsidR="009E25CE">
        <w:rPr>
          <w:rFonts w:ascii="Arial" w:hAnsi="Arial" w:cs="Arial"/>
          <w:sz w:val="18"/>
          <w:szCs w:val="18"/>
        </w:rPr>
        <w:t>etc</w:t>
      </w:r>
      <w:proofErr w:type="spellEnd"/>
      <w:r w:rsidR="009E25CE">
        <w:rPr>
          <w:rFonts w:ascii="Arial" w:hAnsi="Arial" w:cs="Arial"/>
          <w:sz w:val="18"/>
          <w:szCs w:val="18"/>
        </w:rPr>
        <w:t>)</w:t>
      </w:r>
    </w:p>
    <w:p w:rsidR="009E25CE" w:rsidRPr="002A2214" w:rsidRDefault="009E25CE" w:rsidP="009E25CE">
      <w:pPr>
        <w:tabs>
          <w:tab w:val="left" w:pos="5400"/>
        </w:tabs>
        <w:spacing w:after="240"/>
        <w:jc w:val="both"/>
        <w:rPr>
          <w:rFonts w:ascii="Arial" w:hAnsi="Arial" w:cs="Arial"/>
          <w:sz w:val="18"/>
          <w:szCs w:val="18"/>
        </w:rPr>
      </w:pPr>
      <w:r w:rsidRPr="002A2214">
        <w:rPr>
          <w:rFonts w:ascii="Arial" w:hAnsi="Arial" w:cs="Arial"/>
          <w:sz w:val="18"/>
          <w:szCs w:val="18"/>
        </w:rPr>
        <w:t>Mandante …………………………………………………</w:t>
      </w:r>
    </w:p>
    <w:p w:rsidR="009E25CE" w:rsidRPr="002A2214" w:rsidRDefault="009E25CE" w:rsidP="002A2214">
      <w:pPr>
        <w:tabs>
          <w:tab w:val="left" w:pos="5400"/>
        </w:tabs>
        <w:spacing w:after="240"/>
        <w:jc w:val="both"/>
        <w:rPr>
          <w:rFonts w:ascii="Arial" w:hAnsi="Arial" w:cs="Arial"/>
          <w:sz w:val="18"/>
          <w:szCs w:val="18"/>
        </w:rPr>
      </w:pPr>
      <w:r>
        <w:rPr>
          <w:rFonts w:ascii="Arial" w:hAnsi="Arial" w:cs="Arial"/>
          <w:sz w:val="18"/>
          <w:szCs w:val="18"/>
        </w:rPr>
        <w:t>(ripetere tante volte quanto necessario)</w:t>
      </w:r>
    </w:p>
    <w:p w:rsidR="006C1A8A" w:rsidRDefault="006C1A8A" w:rsidP="006C1A8A">
      <w:pPr>
        <w:widowControl w:val="0"/>
        <w:autoSpaceDE w:val="0"/>
        <w:autoSpaceDN w:val="0"/>
        <w:spacing w:line="240" w:lineRule="atLeast"/>
        <w:ind w:firstLine="426"/>
        <w:jc w:val="center"/>
        <w:rPr>
          <w:rFonts w:ascii="Arial" w:hAnsi="Arial" w:cs="Arial"/>
          <w:b/>
          <w:bCs/>
          <w:sz w:val="24"/>
          <w:szCs w:val="18"/>
          <w:lang w:eastAsia="it-IT"/>
        </w:rPr>
      </w:pPr>
      <w:r w:rsidRPr="006C1A8A">
        <w:rPr>
          <w:rFonts w:ascii="Arial" w:hAnsi="Arial" w:cs="Arial"/>
          <w:b/>
          <w:bCs/>
          <w:sz w:val="24"/>
          <w:szCs w:val="18"/>
          <w:lang w:eastAsia="it-IT"/>
        </w:rPr>
        <w:t>CHIEDE</w:t>
      </w:r>
    </w:p>
    <w:p w:rsidR="00D30AC0" w:rsidRDefault="00D30AC0" w:rsidP="006C1A8A">
      <w:pPr>
        <w:widowControl w:val="0"/>
        <w:autoSpaceDE w:val="0"/>
        <w:autoSpaceDN w:val="0"/>
        <w:spacing w:line="240" w:lineRule="atLeast"/>
        <w:ind w:firstLine="426"/>
        <w:jc w:val="center"/>
        <w:rPr>
          <w:rFonts w:ascii="Arial" w:hAnsi="Arial" w:cs="Arial"/>
          <w:b/>
          <w:bCs/>
          <w:sz w:val="24"/>
          <w:szCs w:val="18"/>
          <w:lang w:eastAsia="it-IT"/>
        </w:rPr>
      </w:pPr>
    </w:p>
    <w:p w:rsidR="006C1A8A" w:rsidRPr="00D30AC0" w:rsidRDefault="006C1A8A" w:rsidP="00D30AC0">
      <w:pPr>
        <w:widowControl w:val="0"/>
        <w:autoSpaceDE w:val="0"/>
        <w:autoSpaceDN w:val="0"/>
        <w:spacing w:line="240" w:lineRule="atLeast"/>
        <w:jc w:val="both"/>
        <w:rPr>
          <w:rFonts w:ascii="Arial" w:hAnsi="Arial" w:cs="Arial"/>
          <w:b/>
          <w:color w:val="000000"/>
        </w:rPr>
      </w:pPr>
      <w:r w:rsidRPr="001175C7">
        <w:rPr>
          <w:rFonts w:ascii="Arial" w:hAnsi="Arial" w:cs="Arial"/>
          <w:b/>
          <w:color w:val="000000"/>
        </w:rPr>
        <w:t xml:space="preserve">di </w:t>
      </w:r>
      <w:r w:rsidR="00D30AC0">
        <w:rPr>
          <w:rFonts w:ascii="Arial" w:hAnsi="Arial" w:cs="Arial"/>
          <w:b/>
          <w:color w:val="000000"/>
        </w:rPr>
        <w:t>partecipare all’</w:t>
      </w:r>
      <w:r w:rsidR="00D30AC0" w:rsidRPr="00D30AC0">
        <w:rPr>
          <w:rFonts w:ascii="Arial" w:hAnsi="Arial" w:cs="Arial"/>
          <w:b/>
          <w:color w:val="000000"/>
        </w:rPr>
        <w:t>AVVISO PUBBLICO PER L’ACQUISIZIONE DI MANIFESTAZIONI DI INTERESSE PER L’A</w:t>
      </w:r>
      <w:r w:rsidR="009A7C45">
        <w:rPr>
          <w:rFonts w:ascii="Arial" w:hAnsi="Arial" w:cs="Arial"/>
          <w:b/>
          <w:color w:val="000000"/>
        </w:rPr>
        <w:t>FFIDAMENTO</w:t>
      </w:r>
      <w:r w:rsidR="00D30AC0" w:rsidRPr="00D30AC0">
        <w:rPr>
          <w:rFonts w:ascii="Arial" w:hAnsi="Arial" w:cs="Arial"/>
          <w:b/>
          <w:color w:val="000000"/>
        </w:rPr>
        <w:t xml:space="preserve"> DEI SERVIZI DI PULIZIE E SANIFICAZIONE DEGLI UFFICI DEL GAL VALLO DI DIANO DI IMPORTO INFERIORE A € 40.000</w:t>
      </w:r>
      <w:r w:rsidR="00D30AC0">
        <w:rPr>
          <w:rFonts w:ascii="Arial" w:hAnsi="Arial" w:cs="Arial"/>
          <w:b/>
          <w:color w:val="000000"/>
        </w:rPr>
        <w:t>.</w:t>
      </w:r>
    </w:p>
    <w:p w:rsidR="006C1A8A" w:rsidRDefault="006C1A8A" w:rsidP="006C1A8A">
      <w:pPr>
        <w:widowControl w:val="0"/>
        <w:autoSpaceDE w:val="0"/>
        <w:autoSpaceDN w:val="0"/>
        <w:spacing w:line="240" w:lineRule="atLeast"/>
        <w:jc w:val="both"/>
        <w:rPr>
          <w:rFonts w:ascii="Arial" w:hAnsi="Arial" w:cs="Arial"/>
          <w:color w:val="000000"/>
        </w:rPr>
      </w:pPr>
    </w:p>
    <w:p w:rsidR="006C1A8A" w:rsidRDefault="006C1A8A" w:rsidP="006C1A8A">
      <w:pPr>
        <w:widowControl w:val="0"/>
        <w:autoSpaceDE w:val="0"/>
        <w:autoSpaceDN w:val="0"/>
        <w:spacing w:line="240" w:lineRule="atLeast"/>
        <w:jc w:val="both"/>
        <w:rPr>
          <w:rFonts w:ascii="Arial" w:hAnsi="Arial" w:cs="Arial"/>
          <w:color w:val="000000"/>
        </w:rPr>
      </w:pPr>
      <w:r w:rsidRPr="006C1A8A">
        <w:rPr>
          <w:rFonts w:ascii="Arial" w:hAnsi="Arial" w:cs="Arial"/>
          <w:color w:val="000000"/>
        </w:rPr>
        <w:t xml:space="preserve">A tal fine, ai sensi degli artt. 46-47-75-76 del D.P.R. 28/12/2000, n. 445 e </w:t>
      </w:r>
      <w:proofErr w:type="spellStart"/>
      <w:r w:rsidRPr="006C1A8A">
        <w:rPr>
          <w:rFonts w:ascii="Arial" w:hAnsi="Arial" w:cs="Arial"/>
          <w:color w:val="000000"/>
        </w:rPr>
        <w:t>s.m.i.</w:t>
      </w:r>
      <w:proofErr w:type="spellEnd"/>
      <w:r w:rsidRPr="006C1A8A">
        <w:rPr>
          <w:rFonts w:ascii="Arial" w:hAnsi="Arial" w:cs="Arial"/>
          <w:color w:val="000000"/>
        </w:rPr>
        <w:t>, consapevole delle sanzioni penali di cui all’art. 76 del medesimo D.P.R. per la falsità degli atti e dichiarazioni mendaci e della decadenza dei benefici eventualmente conseguenti al provvedimento emanato,</w:t>
      </w:r>
      <w:r>
        <w:rPr>
          <w:rFonts w:ascii="Arial" w:hAnsi="Arial" w:cs="Arial"/>
          <w:color w:val="000000"/>
        </w:rPr>
        <w:t xml:space="preserve"> </w:t>
      </w:r>
      <w:r w:rsidRPr="006C1A8A">
        <w:rPr>
          <w:rFonts w:ascii="Arial" w:hAnsi="Arial" w:cs="Arial"/>
          <w:color w:val="000000"/>
        </w:rPr>
        <w:t xml:space="preserve">sulla base delle dichiarazioni non veritiere, </w:t>
      </w:r>
      <w:r>
        <w:rPr>
          <w:rFonts w:ascii="Arial" w:hAnsi="Arial" w:cs="Arial"/>
          <w:color w:val="000000"/>
        </w:rPr>
        <w:t>sotto la propria responsabilità</w:t>
      </w:r>
    </w:p>
    <w:p w:rsidR="006C1A8A" w:rsidRDefault="006C1A8A" w:rsidP="006C1A8A">
      <w:pPr>
        <w:widowControl w:val="0"/>
        <w:autoSpaceDE w:val="0"/>
        <w:autoSpaceDN w:val="0"/>
        <w:spacing w:line="240" w:lineRule="atLeast"/>
        <w:ind w:firstLine="426"/>
        <w:jc w:val="center"/>
        <w:rPr>
          <w:rFonts w:ascii="Arial" w:hAnsi="Arial" w:cs="Arial"/>
          <w:b/>
          <w:bCs/>
          <w:sz w:val="24"/>
          <w:szCs w:val="18"/>
          <w:lang w:eastAsia="it-IT"/>
        </w:rPr>
      </w:pPr>
      <w:r>
        <w:rPr>
          <w:rFonts w:ascii="Arial" w:hAnsi="Arial" w:cs="Arial"/>
          <w:b/>
          <w:bCs/>
          <w:sz w:val="24"/>
          <w:szCs w:val="18"/>
          <w:lang w:eastAsia="it-IT"/>
        </w:rPr>
        <w:t>DICHIARA</w:t>
      </w:r>
    </w:p>
    <w:p w:rsidR="006C1A8A" w:rsidRDefault="006C1A8A" w:rsidP="006C1A8A">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possedere i requisiti di ordine generale di cui all’art.80 del </w:t>
      </w:r>
      <w:proofErr w:type="spellStart"/>
      <w:r w:rsidRPr="006C1A8A">
        <w:rPr>
          <w:rFonts w:ascii="Arial" w:hAnsi="Arial" w:cs="Arial"/>
          <w:color w:val="000000"/>
        </w:rPr>
        <w:t>D.Lgs</w:t>
      </w:r>
      <w:proofErr w:type="spellEnd"/>
      <w:r w:rsidRPr="006C1A8A">
        <w:rPr>
          <w:rFonts w:ascii="Arial" w:hAnsi="Arial" w:cs="Arial"/>
          <w:color w:val="000000"/>
        </w:rPr>
        <w:t xml:space="preserve"> 50/2016;</w:t>
      </w:r>
    </w:p>
    <w:p w:rsidR="001175C7" w:rsidRPr="001175C7" w:rsidRDefault="001175C7" w:rsidP="001175C7">
      <w:pPr>
        <w:widowControl w:val="0"/>
        <w:numPr>
          <w:ilvl w:val="0"/>
          <w:numId w:val="43"/>
        </w:numPr>
        <w:autoSpaceDE w:val="0"/>
        <w:autoSpaceDN w:val="0"/>
        <w:spacing w:line="240" w:lineRule="atLeast"/>
        <w:jc w:val="both"/>
        <w:rPr>
          <w:rFonts w:ascii="Arial" w:hAnsi="Arial" w:cs="Arial"/>
          <w:color w:val="000000"/>
        </w:rPr>
      </w:pPr>
      <w:r w:rsidRPr="001175C7">
        <w:rPr>
          <w:rFonts w:ascii="Arial" w:hAnsi="Arial" w:cs="Arial"/>
          <w:color w:val="000000"/>
        </w:rPr>
        <w:t>di non essersi res</w:t>
      </w:r>
      <w:r w:rsidR="00812083">
        <w:rPr>
          <w:rFonts w:ascii="Arial" w:hAnsi="Arial" w:cs="Arial"/>
          <w:color w:val="000000"/>
        </w:rPr>
        <w:t>o</w:t>
      </w:r>
      <w:r w:rsidRPr="001175C7">
        <w:rPr>
          <w:rFonts w:ascii="Arial" w:hAnsi="Arial" w:cs="Arial"/>
          <w:color w:val="000000"/>
        </w:rPr>
        <w:t xml:space="preserve"> colpevole, nell’esecuzione di altri analoghi servizi, di negligenza o malafede o errore grave e di non essere incors</w:t>
      </w:r>
      <w:r w:rsidR="00812083">
        <w:rPr>
          <w:rFonts w:ascii="Arial" w:hAnsi="Arial" w:cs="Arial"/>
          <w:color w:val="000000"/>
        </w:rPr>
        <w:t>o</w:t>
      </w:r>
      <w:bookmarkStart w:id="0" w:name="_GoBack"/>
      <w:bookmarkEnd w:id="0"/>
      <w:r w:rsidRPr="001175C7">
        <w:rPr>
          <w:rFonts w:ascii="Arial" w:hAnsi="Arial" w:cs="Arial"/>
          <w:color w:val="000000"/>
        </w:rPr>
        <w:t xml:space="preserve">, negli ultimi tre anni, in una risoluzione contrattuale per inadempienza; </w:t>
      </w:r>
    </w:p>
    <w:p w:rsidR="001175C7" w:rsidRPr="001175C7" w:rsidRDefault="001175C7" w:rsidP="001175C7">
      <w:pPr>
        <w:widowControl w:val="0"/>
        <w:numPr>
          <w:ilvl w:val="0"/>
          <w:numId w:val="43"/>
        </w:numPr>
        <w:autoSpaceDE w:val="0"/>
        <w:autoSpaceDN w:val="0"/>
        <w:spacing w:line="240" w:lineRule="atLeast"/>
        <w:jc w:val="both"/>
        <w:rPr>
          <w:rFonts w:ascii="Arial" w:hAnsi="Arial" w:cs="Arial"/>
          <w:color w:val="000000"/>
        </w:rPr>
      </w:pPr>
      <w:r w:rsidRPr="001175C7">
        <w:rPr>
          <w:rFonts w:ascii="Arial" w:hAnsi="Arial" w:cs="Arial"/>
          <w:color w:val="000000"/>
        </w:rPr>
        <w:t xml:space="preserve">di essere in regola con gli obblighi relativi alla sicurezza sui luoghi di lavoro, essere in possesso di un proprio documento di valutazione rischi ed aver provveduto alla nomina di un responsabile del servizio di prevenzione e protezione ai sensi del D. Lgs 81/2008; </w:t>
      </w:r>
    </w:p>
    <w:p w:rsidR="001175C7" w:rsidRPr="00E920C6" w:rsidRDefault="001175C7" w:rsidP="001175C7">
      <w:pPr>
        <w:widowControl w:val="0"/>
        <w:numPr>
          <w:ilvl w:val="0"/>
          <w:numId w:val="43"/>
        </w:numPr>
        <w:autoSpaceDE w:val="0"/>
        <w:autoSpaceDN w:val="0"/>
        <w:spacing w:line="240" w:lineRule="atLeast"/>
        <w:jc w:val="both"/>
        <w:rPr>
          <w:rFonts w:ascii="Arial" w:hAnsi="Arial" w:cs="Arial"/>
          <w:color w:val="000000"/>
        </w:rPr>
      </w:pPr>
      <w:r w:rsidRPr="00E920C6">
        <w:rPr>
          <w:rFonts w:ascii="Arial" w:hAnsi="Arial" w:cs="Arial"/>
          <w:color w:val="000000"/>
        </w:rPr>
        <w:lastRenderedPageBreak/>
        <w:t xml:space="preserve">di applicare ai lavoratori dipendenti ed anche ai soci condizioni normative e retributive non inferiori a quelle risultanti dai contratti di lavoro nazionali e locali; </w:t>
      </w:r>
    </w:p>
    <w:p w:rsidR="001175C7" w:rsidRPr="00981287" w:rsidRDefault="001175C7" w:rsidP="00981287">
      <w:pPr>
        <w:widowControl w:val="0"/>
        <w:numPr>
          <w:ilvl w:val="0"/>
          <w:numId w:val="43"/>
        </w:numPr>
        <w:autoSpaceDE w:val="0"/>
        <w:autoSpaceDN w:val="0"/>
        <w:spacing w:line="240" w:lineRule="atLeast"/>
        <w:jc w:val="both"/>
        <w:rPr>
          <w:rFonts w:ascii="Arial" w:hAnsi="Arial" w:cs="Arial"/>
          <w:color w:val="000000"/>
        </w:rPr>
      </w:pPr>
      <w:r w:rsidRPr="00914DF5">
        <w:rPr>
          <w:rFonts w:ascii="Arial" w:hAnsi="Arial" w:cs="Arial"/>
          <w:color w:val="000000"/>
        </w:rPr>
        <w:t>di essere iscritto al registro delle Imprese presso la Camera di Commercio Industria Artigianato della Provincia in cui l’impresa ha sede, per le</w:t>
      </w:r>
      <w:r w:rsidR="00664D83" w:rsidRPr="00914DF5">
        <w:rPr>
          <w:rFonts w:ascii="Arial" w:hAnsi="Arial" w:cs="Arial"/>
          <w:color w:val="000000"/>
        </w:rPr>
        <w:t xml:space="preserve"> attività oggetto dell’appalto, </w:t>
      </w:r>
      <w:r w:rsidRPr="00914DF5">
        <w:rPr>
          <w:rFonts w:ascii="Arial" w:hAnsi="Arial" w:cs="Arial"/>
          <w:color w:val="000000"/>
        </w:rPr>
        <w:t>oppure, nel caso di imprese</w:t>
      </w:r>
      <w:r w:rsidRPr="00981287">
        <w:rPr>
          <w:rFonts w:ascii="Arial" w:hAnsi="Arial" w:cs="Arial"/>
          <w:color w:val="000000"/>
        </w:rPr>
        <w:t xml:space="preserve"> aventi sede nel territorio di altro Stato membro della Comunità Europea, l’iscrizione in analogo registro di tale Stato e precisamente:</w:t>
      </w:r>
    </w:p>
    <w:p w:rsidR="001175C7" w:rsidRPr="00981287" w:rsidRDefault="001175C7" w:rsidP="001175C7">
      <w:pPr>
        <w:widowControl w:val="0"/>
        <w:autoSpaceDE w:val="0"/>
        <w:autoSpaceDN w:val="0"/>
        <w:spacing w:line="240" w:lineRule="atLeast"/>
        <w:ind w:left="720"/>
        <w:jc w:val="both"/>
        <w:rPr>
          <w:rFonts w:ascii="Arial" w:hAnsi="Arial" w:cs="Arial"/>
          <w:color w:val="000000"/>
        </w:rPr>
      </w:pPr>
      <w:r w:rsidRPr="00981287">
        <w:rPr>
          <w:rFonts w:ascii="Arial" w:hAnsi="Arial" w:cs="Arial"/>
          <w:color w:val="000000"/>
        </w:rPr>
        <w:t>______________________________________________________________________________________________________________________________________________________________</w:t>
      </w:r>
    </w:p>
    <w:p w:rsidR="001175C7" w:rsidRPr="00981287" w:rsidRDefault="001175C7" w:rsidP="001175C7">
      <w:pPr>
        <w:widowControl w:val="0"/>
        <w:autoSpaceDE w:val="0"/>
        <w:autoSpaceDN w:val="0"/>
        <w:spacing w:line="240" w:lineRule="atLeast"/>
        <w:ind w:left="720"/>
        <w:jc w:val="both"/>
        <w:rPr>
          <w:rFonts w:ascii="Arial" w:hAnsi="Arial" w:cs="Arial"/>
          <w:color w:val="000000"/>
        </w:rPr>
      </w:pPr>
    </w:p>
    <w:p w:rsidR="001175C7" w:rsidRPr="00981287" w:rsidRDefault="001175C7" w:rsidP="001175C7">
      <w:pPr>
        <w:widowControl w:val="0"/>
        <w:autoSpaceDE w:val="0"/>
        <w:autoSpaceDN w:val="0"/>
        <w:spacing w:line="240" w:lineRule="atLeast"/>
        <w:ind w:left="720"/>
        <w:jc w:val="both"/>
        <w:rPr>
          <w:rFonts w:ascii="Arial" w:hAnsi="Arial" w:cs="Arial"/>
          <w:color w:val="000000"/>
        </w:rPr>
      </w:pPr>
      <w:r w:rsidRPr="00981287">
        <w:rPr>
          <w:rFonts w:ascii="Arial" w:hAnsi="Arial" w:cs="Arial"/>
          <w:color w:val="000000"/>
        </w:rPr>
        <w:t>(nel caso di Cooperative e Consorzi di Cooperative): Iscrizione, con un oggetto sociale relativo alla ristorazione collettiva scolastica, all’Albo delle Società Cooperative tenuto dal Ministero dello Sviluppo Economico e precisamente:</w:t>
      </w:r>
    </w:p>
    <w:p w:rsidR="001175C7" w:rsidRPr="00981287" w:rsidRDefault="001175C7" w:rsidP="001175C7">
      <w:pPr>
        <w:widowControl w:val="0"/>
        <w:autoSpaceDE w:val="0"/>
        <w:autoSpaceDN w:val="0"/>
        <w:spacing w:line="240" w:lineRule="atLeast"/>
        <w:ind w:left="720"/>
        <w:jc w:val="both"/>
        <w:rPr>
          <w:rFonts w:ascii="Arial" w:hAnsi="Arial" w:cs="Arial"/>
          <w:color w:val="000000"/>
        </w:rPr>
      </w:pPr>
      <w:r w:rsidRPr="00981287">
        <w:rPr>
          <w:rFonts w:ascii="Arial" w:hAnsi="Arial" w:cs="Arial"/>
          <w:color w:val="000000"/>
        </w:rPr>
        <w:t>______________________________________________________________________________________________________________________________________________________________</w:t>
      </w:r>
    </w:p>
    <w:p w:rsidR="00033544" w:rsidRDefault="00033544" w:rsidP="00033544">
      <w:pPr>
        <w:ind w:left="357" w:right="62"/>
        <w:jc w:val="both"/>
        <w:rPr>
          <w:rFonts w:eastAsia="Arial"/>
          <w:color w:val="FF0000"/>
        </w:rPr>
      </w:pPr>
    </w:p>
    <w:p w:rsidR="00E920C6" w:rsidRDefault="00E920C6" w:rsidP="00D30AC0">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 xml:space="preserve">di </w:t>
      </w:r>
      <w:r w:rsidR="00D30AC0" w:rsidRPr="00D30AC0">
        <w:rPr>
          <w:rFonts w:ascii="Arial" w:hAnsi="Arial" w:cs="Arial"/>
          <w:color w:val="000000"/>
        </w:rPr>
        <w:t xml:space="preserve">aver svolto nel triennio precedente la data di pubblicazione della manifestazione di interesse affidamenti per servizi analoghi di importo complessivo pari almeno oggetto dell’affidamento </w:t>
      </w:r>
      <w:r>
        <w:rPr>
          <w:rFonts w:ascii="Arial" w:hAnsi="Arial" w:cs="Arial"/>
          <w:color w:val="000000"/>
        </w:rPr>
        <w:t xml:space="preserve">(euro </w:t>
      </w:r>
      <w:r w:rsidR="00D30AC0">
        <w:rPr>
          <w:rFonts w:ascii="Arial" w:hAnsi="Arial" w:cs="Arial"/>
          <w:color w:val="000000"/>
        </w:rPr>
        <w:t>3</w:t>
      </w:r>
      <w:r>
        <w:rPr>
          <w:rFonts w:ascii="Arial" w:hAnsi="Arial" w:cs="Arial"/>
          <w:color w:val="000000"/>
        </w:rPr>
        <w:t xml:space="preserve">.000,00) </w:t>
      </w:r>
      <w:r w:rsidRPr="00E920C6">
        <w:rPr>
          <w:rFonts w:ascii="Arial" w:hAnsi="Arial" w:cs="Arial"/>
          <w:color w:val="000000"/>
        </w:rPr>
        <w:t>per Enti Pubblici e/o privati</w:t>
      </w:r>
      <w:r>
        <w:rPr>
          <w:rFonts w:ascii="Arial" w:hAnsi="Arial" w:cs="Arial"/>
          <w:color w:val="000000"/>
        </w:rPr>
        <w:t xml:space="preserve"> come di seguito elencati: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5"/>
        <w:gridCol w:w="1516"/>
        <w:gridCol w:w="812"/>
        <w:gridCol w:w="1401"/>
        <w:gridCol w:w="2389"/>
        <w:gridCol w:w="2071"/>
      </w:tblGrid>
      <w:tr w:rsidR="0055793D" w:rsidRPr="001C479A" w:rsidTr="005A1371">
        <w:tc>
          <w:tcPr>
            <w:tcW w:w="845" w:type="pct"/>
            <w:vAlign w:val="center"/>
          </w:tcPr>
          <w:p w:rsidR="0055793D" w:rsidRPr="0034507D" w:rsidRDefault="0055793D" w:rsidP="005A1371">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DESCRIZIONE DEL SERVIZIO</w:t>
            </w:r>
          </w:p>
        </w:tc>
        <w:tc>
          <w:tcPr>
            <w:tcW w:w="769" w:type="pct"/>
            <w:vAlign w:val="center"/>
          </w:tcPr>
          <w:p w:rsidR="0055793D" w:rsidRPr="00217DA8" w:rsidRDefault="0055793D" w:rsidP="005A1371">
            <w:pPr>
              <w:autoSpaceDE w:val="0"/>
              <w:autoSpaceDN w:val="0"/>
              <w:adjustRightInd w:val="0"/>
              <w:jc w:val="center"/>
              <w:rPr>
                <w:rFonts w:ascii="Arial" w:hAnsi="Arial" w:cs="Arial"/>
                <w:b/>
                <w:color w:val="000000"/>
                <w:sz w:val="18"/>
                <w:szCs w:val="18"/>
              </w:rPr>
            </w:pPr>
            <w:r w:rsidRPr="0034507D">
              <w:rPr>
                <w:rFonts w:ascii="Arial" w:hAnsi="Arial" w:cs="Arial"/>
                <w:b/>
                <w:color w:val="000000"/>
                <w:sz w:val="18"/>
                <w:szCs w:val="18"/>
              </w:rPr>
              <w:t>Ente Committente</w:t>
            </w:r>
          </w:p>
        </w:tc>
        <w:tc>
          <w:tcPr>
            <w:tcW w:w="412" w:type="pct"/>
            <w:vAlign w:val="center"/>
          </w:tcPr>
          <w:p w:rsidR="0055793D" w:rsidRPr="00946189" w:rsidRDefault="0055793D" w:rsidP="005A1371">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DATE</w:t>
            </w:r>
          </w:p>
        </w:tc>
        <w:tc>
          <w:tcPr>
            <w:tcW w:w="711" w:type="pct"/>
            <w:vAlign w:val="center"/>
          </w:tcPr>
          <w:p w:rsidR="0055793D" w:rsidRPr="0034507D" w:rsidRDefault="0055793D" w:rsidP="005A1371">
            <w:pPr>
              <w:autoSpaceDE w:val="0"/>
              <w:autoSpaceDN w:val="0"/>
              <w:adjustRightInd w:val="0"/>
              <w:jc w:val="center"/>
              <w:rPr>
                <w:rFonts w:ascii="Arial" w:hAnsi="Arial" w:cs="Arial"/>
                <w:b/>
                <w:color w:val="000000"/>
                <w:sz w:val="18"/>
                <w:szCs w:val="18"/>
              </w:rPr>
            </w:pPr>
            <w:r w:rsidRPr="0034507D">
              <w:rPr>
                <w:rFonts w:ascii="Arial" w:hAnsi="Arial" w:cs="Arial"/>
                <w:b/>
                <w:color w:val="000000"/>
                <w:sz w:val="18"/>
                <w:szCs w:val="18"/>
              </w:rPr>
              <w:t>importo della prestazione eseguita e liquidata</w:t>
            </w:r>
          </w:p>
        </w:tc>
        <w:tc>
          <w:tcPr>
            <w:tcW w:w="1212" w:type="pct"/>
            <w:vAlign w:val="center"/>
          </w:tcPr>
          <w:p w:rsidR="0055793D" w:rsidRPr="0034507D" w:rsidRDefault="0055793D" w:rsidP="005A1371">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 xml:space="preserve">Certificato della corretta esecuzione della prestazione Si / No (se allegato scrivere si – se non allegato scrivere i riferimenti a cui richiederlo: nome del responsabile, </w:t>
            </w:r>
            <w:proofErr w:type="spellStart"/>
            <w:r>
              <w:rPr>
                <w:rFonts w:ascii="Arial" w:hAnsi="Arial" w:cs="Arial"/>
                <w:b/>
                <w:color w:val="000000"/>
                <w:sz w:val="18"/>
                <w:szCs w:val="18"/>
              </w:rPr>
              <w:t>pec</w:t>
            </w:r>
            <w:proofErr w:type="spellEnd"/>
            <w:r>
              <w:rPr>
                <w:rFonts w:ascii="Arial" w:hAnsi="Arial" w:cs="Arial"/>
                <w:b/>
                <w:color w:val="000000"/>
                <w:sz w:val="18"/>
                <w:szCs w:val="18"/>
              </w:rPr>
              <w:t xml:space="preserve"> e n° telefono)</w:t>
            </w:r>
          </w:p>
        </w:tc>
        <w:tc>
          <w:tcPr>
            <w:tcW w:w="1051" w:type="pct"/>
            <w:vAlign w:val="center"/>
          </w:tcPr>
          <w:p w:rsidR="0055793D" w:rsidRDefault="0055793D" w:rsidP="005A1371">
            <w:pPr>
              <w:autoSpaceDE w:val="0"/>
              <w:autoSpaceDN w:val="0"/>
              <w:adjustRightInd w:val="0"/>
              <w:jc w:val="center"/>
              <w:rPr>
                <w:rFonts w:ascii="Arial" w:hAnsi="Arial" w:cs="Arial"/>
                <w:b/>
                <w:color w:val="000000"/>
                <w:sz w:val="18"/>
                <w:szCs w:val="18"/>
              </w:rPr>
            </w:pPr>
            <w:r w:rsidRPr="00184C3C">
              <w:rPr>
                <w:rFonts w:ascii="Arial" w:hAnsi="Arial" w:cs="Arial"/>
                <w:b/>
                <w:color w:val="000000"/>
                <w:sz w:val="18"/>
                <w:szCs w:val="18"/>
              </w:rPr>
              <w:t>In caso di RTP</w:t>
            </w:r>
            <w:r>
              <w:rPr>
                <w:rFonts w:ascii="Arial" w:hAnsi="Arial" w:cs="Arial"/>
                <w:b/>
                <w:color w:val="000000"/>
                <w:sz w:val="18"/>
                <w:szCs w:val="18"/>
              </w:rPr>
              <w:t xml:space="preserve"> indicare l’operatore economico</w:t>
            </w:r>
            <w:r>
              <w:t xml:space="preserve"> </w:t>
            </w:r>
            <w:r w:rsidRPr="009E33F1">
              <w:rPr>
                <w:rFonts w:ascii="Arial" w:hAnsi="Arial" w:cs="Arial"/>
                <w:b/>
                <w:color w:val="000000"/>
                <w:sz w:val="18"/>
                <w:szCs w:val="18"/>
              </w:rPr>
              <w:t>in possesso del requisito dichiarato</w:t>
            </w:r>
          </w:p>
        </w:tc>
      </w:tr>
      <w:tr w:rsidR="0055793D" w:rsidRPr="001C479A" w:rsidTr="005A1371">
        <w:trPr>
          <w:trHeight w:val="340"/>
        </w:trPr>
        <w:tc>
          <w:tcPr>
            <w:tcW w:w="845"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69"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412"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11"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212"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051" w:type="pct"/>
          </w:tcPr>
          <w:p w:rsidR="0055793D" w:rsidRPr="00946189" w:rsidRDefault="0055793D" w:rsidP="005A1371">
            <w:pPr>
              <w:autoSpaceDE w:val="0"/>
              <w:autoSpaceDN w:val="0"/>
              <w:adjustRightInd w:val="0"/>
              <w:jc w:val="center"/>
              <w:rPr>
                <w:rFonts w:ascii="Arial" w:hAnsi="Arial" w:cs="Arial"/>
                <w:color w:val="000000"/>
                <w:sz w:val="18"/>
                <w:szCs w:val="18"/>
              </w:rPr>
            </w:pPr>
          </w:p>
        </w:tc>
      </w:tr>
      <w:tr w:rsidR="0055793D" w:rsidRPr="001C479A" w:rsidTr="005A1371">
        <w:trPr>
          <w:trHeight w:val="340"/>
        </w:trPr>
        <w:tc>
          <w:tcPr>
            <w:tcW w:w="845"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69"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412"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11"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212"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051" w:type="pct"/>
          </w:tcPr>
          <w:p w:rsidR="0055793D" w:rsidRPr="00946189" w:rsidRDefault="0055793D" w:rsidP="005A1371">
            <w:pPr>
              <w:autoSpaceDE w:val="0"/>
              <w:autoSpaceDN w:val="0"/>
              <w:adjustRightInd w:val="0"/>
              <w:jc w:val="center"/>
              <w:rPr>
                <w:rFonts w:ascii="Arial" w:hAnsi="Arial" w:cs="Arial"/>
                <w:color w:val="000000"/>
                <w:sz w:val="18"/>
                <w:szCs w:val="18"/>
              </w:rPr>
            </w:pPr>
          </w:p>
        </w:tc>
      </w:tr>
      <w:tr w:rsidR="0055793D" w:rsidRPr="001C479A" w:rsidTr="005A1371">
        <w:trPr>
          <w:trHeight w:val="340"/>
        </w:trPr>
        <w:tc>
          <w:tcPr>
            <w:tcW w:w="845"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69"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412" w:type="pct"/>
            <w:vAlign w:val="center"/>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711"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212" w:type="pct"/>
          </w:tcPr>
          <w:p w:rsidR="0055793D" w:rsidRPr="00946189" w:rsidRDefault="0055793D" w:rsidP="005A1371">
            <w:pPr>
              <w:autoSpaceDE w:val="0"/>
              <w:autoSpaceDN w:val="0"/>
              <w:adjustRightInd w:val="0"/>
              <w:jc w:val="center"/>
              <w:rPr>
                <w:rFonts w:ascii="Arial" w:hAnsi="Arial" w:cs="Arial"/>
                <w:color w:val="000000"/>
                <w:sz w:val="18"/>
                <w:szCs w:val="18"/>
              </w:rPr>
            </w:pPr>
          </w:p>
        </w:tc>
        <w:tc>
          <w:tcPr>
            <w:tcW w:w="1051" w:type="pct"/>
          </w:tcPr>
          <w:p w:rsidR="0055793D" w:rsidRPr="00946189" w:rsidRDefault="0055793D" w:rsidP="005A1371">
            <w:pPr>
              <w:autoSpaceDE w:val="0"/>
              <w:autoSpaceDN w:val="0"/>
              <w:adjustRightInd w:val="0"/>
              <w:jc w:val="center"/>
              <w:rPr>
                <w:rFonts w:ascii="Arial" w:hAnsi="Arial" w:cs="Arial"/>
                <w:color w:val="000000"/>
                <w:sz w:val="18"/>
                <w:szCs w:val="18"/>
              </w:rPr>
            </w:pPr>
          </w:p>
        </w:tc>
      </w:tr>
    </w:tbl>
    <w:p w:rsidR="0055793D" w:rsidRDefault="0055793D" w:rsidP="00E920C6">
      <w:pPr>
        <w:widowControl w:val="0"/>
        <w:autoSpaceDE w:val="0"/>
        <w:autoSpaceDN w:val="0"/>
        <w:spacing w:line="240" w:lineRule="atLeast"/>
        <w:ind w:left="720"/>
        <w:jc w:val="both"/>
        <w:rPr>
          <w:rFonts w:ascii="Arial" w:hAnsi="Arial" w:cs="Arial"/>
          <w:color w:val="000000"/>
        </w:rPr>
      </w:pPr>
    </w:p>
    <w:p w:rsidR="00E920C6" w:rsidRPr="00E920C6" w:rsidRDefault="0055793D" w:rsidP="00E920C6">
      <w:pPr>
        <w:widowControl w:val="0"/>
        <w:autoSpaceDE w:val="0"/>
        <w:autoSpaceDN w:val="0"/>
        <w:spacing w:line="240" w:lineRule="atLeast"/>
        <w:ind w:left="720"/>
        <w:jc w:val="both"/>
        <w:rPr>
          <w:rFonts w:ascii="Arial" w:hAnsi="Arial" w:cs="Arial"/>
          <w:color w:val="000000"/>
        </w:rPr>
      </w:pPr>
      <w:r>
        <w:rPr>
          <w:rFonts w:ascii="Arial" w:hAnsi="Arial" w:cs="Arial"/>
          <w:color w:val="000000"/>
        </w:rPr>
        <w:t xml:space="preserve">Si richiede, preferibilmente, di allegare le certificazione </w:t>
      </w:r>
      <w:proofErr w:type="gramStart"/>
      <w:r>
        <w:rPr>
          <w:rFonts w:ascii="Arial" w:hAnsi="Arial" w:cs="Arial"/>
          <w:color w:val="000000"/>
        </w:rPr>
        <w:t xml:space="preserve">della </w:t>
      </w:r>
      <w:r w:rsidR="00E920C6" w:rsidRPr="00E920C6">
        <w:rPr>
          <w:rFonts w:ascii="Arial" w:hAnsi="Arial" w:cs="Arial"/>
          <w:color w:val="000000"/>
        </w:rPr>
        <w:t xml:space="preserve"> </w:t>
      </w:r>
      <w:r w:rsidRPr="0055793D">
        <w:rPr>
          <w:rFonts w:ascii="Arial" w:hAnsi="Arial" w:cs="Arial"/>
          <w:color w:val="000000"/>
        </w:rPr>
        <w:t>corretta</w:t>
      </w:r>
      <w:proofErr w:type="gramEnd"/>
      <w:r w:rsidRPr="0055793D">
        <w:rPr>
          <w:rFonts w:ascii="Arial" w:hAnsi="Arial" w:cs="Arial"/>
          <w:color w:val="000000"/>
        </w:rPr>
        <w:t xml:space="preserve"> esecuzione della prestazione</w:t>
      </w:r>
      <w:r>
        <w:rPr>
          <w:rFonts w:ascii="Arial" w:hAnsi="Arial" w:cs="Arial"/>
          <w:color w:val="000000"/>
        </w:rPr>
        <w:t xml:space="preserve"> dichiarate.</w:t>
      </w:r>
    </w:p>
    <w:p w:rsidR="00E920C6" w:rsidRDefault="00E920C6" w:rsidP="00033544">
      <w:pPr>
        <w:ind w:left="357" w:right="62"/>
        <w:jc w:val="both"/>
        <w:rPr>
          <w:rFonts w:eastAsia="Arial"/>
          <w:color w:val="FF0000"/>
        </w:rPr>
      </w:pPr>
    </w:p>
    <w:p w:rsidR="009E25CE" w:rsidRPr="009E25CE" w:rsidRDefault="006C1A8A" w:rsidP="009E25CE">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essere a conoscenza che la presente richiesta non costituisce proposta contrattuale e non vincola in alcun modo </w:t>
      </w:r>
      <w:r w:rsidR="00C1021F">
        <w:rPr>
          <w:rFonts w:ascii="Arial" w:hAnsi="Arial" w:cs="Arial"/>
          <w:color w:val="000000"/>
        </w:rPr>
        <w:t>l’amministrazione</w:t>
      </w:r>
      <w:r w:rsidRPr="006C1A8A">
        <w:rPr>
          <w:rFonts w:ascii="Arial" w:hAnsi="Arial" w:cs="Arial"/>
          <w:color w:val="000000"/>
        </w:rPr>
        <w:t xml:space="preserve"> che sarà libera di seguire anche  altre procedure e che la stessa </w:t>
      </w:r>
      <w:r w:rsidR="00C1021F">
        <w:rPr>
          <w:rFonts w:ascii="Arial" w:hAnsi="Arial" w:cs="Arial"/>
          <w:color w:val="000000"/>
        </w:rPr>
        <w:t>amministrazione</w:t>
      </w:r>
      <w:r w:rsidRPr="006C1A8A">
        <w:rPr>
          <w:rFonts w:ascii="Arial" w:hAnsi="Arial" w:cs="Arial"/>
          <w:color w:val="000000"/>
        </w:rPr>
        <w:t xml:space="preserve"> si riserva </w:t>
      </w:r>
      <w:r w:rsidR="009E25CE">
        <w:rPr>
          <w:rFonts w:ascii="Arial" w:hAnsi="Arial" w:cs="Arial"/>
          <w:color w:val="000000"/>
        </w:rPr>
        <w:t xml:space="preserve">di </w:t>
      </w:r>
      <w:r w:rsidR="009E25CE" w:rsidRPr="009E25CE">
        <w:rPr>
          <w:rFonts w:ascii="Arial" w:hAnsi="Arial" w:cs="Arial"/>
          <w:color w:val="000000"/>
        </w:rPr>
        <w:t xml:space="preserve">sospendere, modificare o annullare, in tutto o in parte, il procedimento avviato, e di non dare seguito all'indizione della successiva gara informale per l'affidamento dei </w:t>
      </w:r>
      <w:r w:rsidR="0055793D">
        <w:rPr>
          <w:rFonts w:ascii="Arial" w:hAnsi="Arial" w:cs="Arial"/>
          <w:color w:val="000000"/>
        </w:rPr>
        <w:t>servizi</w:t>
      </w:r>
      <w:r w:rsidR="009E25CE" w:rsidRPr="009E25CE">
        <w:rPr>
          <w:rFonts w:ascii="Arial" w:hAnsi="Arial" w:cs="Arial"/>
          <w:color w:val="000000"/>
        </w:rPr>
        <w:t xml:space="preserve"> di cui trattasi,</w:t>
      </w:r>
      <w:r w:rsidRPr="009E25CE">
        <w:rPr>
          <w:rFonts w:ascii="Arial" w:hAnsi="Arial" w:cs="Arial"/>
          <w:color w:val="000000"/>
        </w:rPr>
        <w:t xml:space="preserve"> in qualsiasi momento, per ragioni di sua esclusiva competenza</w:t>
      </w:r>
      <w:r w:rsidR="0055793D">
        <w:rPr>
          <w:rFonts w:ascii="Arial" w:hAnsi="Arial" w:cs="Arial"/>
          <w:color w:val="000000"/>
        </w:rPr>
        <w:t>;</w:t>
      </w:r>
    </w:p>
    <w:p w:rsidR="006C1A8A" w:rsidRDefault="006C1A8A" w:rsidP="006C1A8A">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di</w:t>
      </w:r>
      <w:r w:rsidRPr="006C1A8A">
        <w:rPr>
          <w:rFonts w:ascii="Arial" w:hAnsi="Arial" w:cs="Arial"/>
          <w:color w:val="000000"/>
        </w:rPr>
        <w:t xml:space="preserve"> essere a conoscenza che la presente dichiarazione non costituisce prova di possesso dei requisiti generali e speciali richiesti per l’affidamento </w:t>
      </w:r>
      <w:r w:rsidR="00664D83">
        <w:rPr>
          <w:rFonts w:ascii="Arial" w:hAnsi="Arial" w:cs="Arial"/>
          <w:color w:val="000000"/>
        </w:rPr>
        <w:t xml:space="preserve">dei </w:t>
      </w:r>
      <w:r w:rsidR="0055793D">
        <w:rPr>
          <w:rFonts w:ascii="Arial" w:hAnsi="Arial" w:cs="Arial"/>
          <w:color w:val="000000"/>
        </w:rPr>
        <w:t>servizi</w:t>
      </w:r>
      <w:r w:rsidRPr="006C1A8A">
        <w:rPr>
          <w:rFonts w:ascii="Arial" w:hAnsi="Arial" w:cs="Arial"/>
          <w:color w:val="000000"/>
        </w:rPr>
        <w:t xml:space="preserve"> che invece dovranno essere dichiarati dall’interessato ed accertati </w:t>
      </w:r>
      <w:r w:rsidR="00C1021F">
        <w:rPr>
          <w:rFonts w:ascii="Arial" w:hAnsi="Arial" w:cs="Arial"/>
          <w:color w:val="000000"/>
        </w:rPr>
        <w:t>dall’amministrazione</w:t>
      </w:r>
      <w:r w:rsidRPr="006C1A8A">
        <w:rPr>
          <w:rFonts w:ascii="Arial" w:hAnsi="Arial" w:cs="Arial"/>
          <w:color w:val="000000"/>
        </w:rPr>
        <w:t xml:space="preserve"> nei modi di legge in occasione della procedura di affidamento;</w:t>
      </w:r>
    </w:p>
    <w:p w:rsidR="006C1A8A" w:rsidRPr="006C1A8A" w:rsidRDefault="0091026F" w:rsidP="0091026F">
      <w:pPr>
        <w:widowControl w:val="0"/>
        <w:numPr>
          <w:ilvl w:val="0"/>
          <w:numId w:val="43"/>
        </w:numPr>
        <w:autoSpaceDE w:val="0"/>
        <w:autoSpaceDN w:val="0"/>
        <w:spacing w:line="240" w:lineRule="atLeast"/>
        <w:jc w:val="both"/>
        <w:rPr>
          <w:rFonts w:ascii="Arial" w:hAnsi="Arial" w:cs="Arial"/>
          <w:color w:val="000000"/>
        </w:rPr>
      </w:pPr>
      <w:r w:rsidRPr="0091026F">
        <w:rPr>
          <w:rFonts w:ascii="Arial" w:hAnsi="Arial" w:cs="Arial"/>
          <w:color w:val="000000"/>
        </w:rPr>
        <w:t>di conoscere ed accettare tutte le previsioni contenute, ivi comprese le condizioni contrattuali</w:t>
      </w:r>
      <w:r>
        <w:rPr>
          <w:rFonts w:ascii="Arial" w:hAnsi="Arial" w:cs="Arial"/>
          <w:color w:val="000000"/>
        </w:rPr>
        <w:t>,</w:t>
      </w:r>
      <w:r w:rsidR="0055793D">
        <w:rPr>
          <w:rFonts w:ascii="Arial" w:hAnsi="Arial" w:cs="Arial"/>
          <w:color w:val="000000"/>
        </w:rPr>
        <w:t xml:space="preserve"> di cui al Capitolato</w:t>
      </w:r>
      <w:r w:rsidR="006D255D">
        <w:rPr>
          <w:rFonts w:ascii="Arial" w:hAnsi="Arial" w:cs="Arial"/>
          <w:color w:val="000000"/>
        </w:rPr>
        <w:t xml:space="preserve">, </w:t>
      </w:r>
      <w:r w:rsidRPr="0091026F">
        <w:rPr>
          <w:rFonts w:ascii="Arial" w:hAnsi="Arial" w:cs="Arial"/>
          <w:color w:val="000000"/>
        </w:rPr>
        <w:t>nonché degli obblighi e degli oneri relativi alle disposizioni in materia di sicurezza, di assicurazione, di condizioni di lavoro e di previdenza ed assistenza in vigore per tutta la durata d</w:t>
      </w:r>
      <w:r w:rsidR="00C1021F">
        <w:rPr>
          <w:rFonts w:ascii="Arial" w:hAnsi="Arial" w:cs="Arial"/>
          <w:color w:val="000000"/>
        </w:rPr>
        <w:t>ell’affidamento</w:t>
      </w:r>
      <w:r>
        <w:rPr>
          <w:rFonts w:ascii="Arial" w:hAnsi="Arial" w:cs="Arial"/>
          <w:color w:val="000000"/>
        </w:rPr>
        <w:t xml:space="preserve"> e di ritenere lo stesso remunerativo e conveniente;</w:t>
      </w:r>
    </w:p>
    <w:p w:rsidR="006C1A8A" w:rsidRDefault="006C1A8A" w:rsidP="006C1A8A">
      <w:pPr>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t>d</w:t>
      </w:r>
      <w:r w:rsidRPr="006C1A8A">
        <w:rPr>
          <w:rFonts w:ascii="Arial" w:hAnsi="Arial" w:cs="Arial"/>
          <w:color w:val="000000"/>
        </w:rPr>
        <w:t xml:space="preserve">i autorizzare </w:t>
      </w:r>
      <w:r w:rsidR="00C1021F">
        <w:rPr>
          <w:rFonts w:ascii="Arial" w:hAnsi="Arial" w:cs="Arial"/>
          <w:color w:val="000000"/>
        </w:rPr>
        <w:t>l’amministrazione</w:t>
      </w:r>
      <w:r w:rsidRPr="006C1A8A">
        <w:rPr>
          <w:rFonts w:ascii="Arial" w:hAnsi="Arial" w:cs="Arial"/>
          <w:color w:val="000000"/>
        </w:rPr>
        <w:t xml:space="preserve"> all’uso dei seguenti mezzi di trasmissione ai quali vanno inviate le comunicazioni inerenti </w:t>
      </w:r>
      <w:proofErr w:type="gramStart"/>
      <w:r w:rsidRPr="006C1A8A">
        <w:rPr>
          <w:rFonts w:ascii="Arial" w:hAnsi="Arial" w:cs="Arial"/>
          <w:color w:val="000000"/>
        </w:rPr>
        <w:t>la</w:t>
      </w:r>
      <w:proofErr w:type="gramEnd"/>
      <w:r w:rsidRPr="006C1A8A">
        <w:rPr>
          <w:rFonts w:ascii="Arial" w:hAnsi="Arial" w:cs="Arial"/>
          <w:color w:val="000000"/>
        </w:rPr>
        <w:t xml:space="preserve"> presente procedura: </w:t>
      </w:r>
    </w:p>
    <w:p w:rsidR="006C1A8A" w:rsidRPr="006C1A8A" w:rsidRDefault="006C1A8A" w:rsidP="006C1A8A">
      <w:pPr>
        <w:widowControl w:val="0"/>
        <w:autoSpaceDE w:val="0"/>
        <w:autoSpaceDN w:val="0"/>
        <w:spacing w:line="240" w:lineRule="atLeast"/>
        <w:ind w:left="720"/>
        <w:jc w:val="both"/>
        <w:rPr>
          <w:rFonts w:ascii="Arial" w:hAnsi="Arial" w:cs="Arial"/>
          <w:color w:val="000000"/>
        </w:rPr>
      </w:pPr>
      <w:r w:rsidRPr="006C1A8A">
        <w:rPr>
          <w:rFonts w:ascii="Arial" w:hAnsi="Arial" w:cs="Arial"/>
          <w:color w:val="000000"/>
        </w:rPr>
        <w:t>indirizzo PEC:</w:t>
      </w:r>
      <w:r>
        <w:rPr>
          <w:rFonts w:ascii="Arial" w:hAnsi="Arial" w:cs="Arial"/>
          <w:color w:val="000000"/>
        </w:rPr>
        <w:t>________________________________________________________</w:t>
      </w:r>
    </w:p>
    <w:p w:rsidR="006C1A8A" w:rsidRPr="006C1A8A" w:rsidRDefault="006C1A8A" w:rsidP="006C1A8A">
      <w:pPr>
        <w:widowControl w:val="0"/>
        <w:autoSpaceDE w:val="0"/>
        <w:autoSpaceDN w:val="0"/>
        <w:spacing w:line="240" w:lineRule="atLeast"/>
        <w:jc w:val="both"/>
        <w:rPr>
          <w:rFonts w:ascii="Arial" w:hAnsi="Arial" w:cs="Arial"/>
          <w:color w:val="000000"/>
        </w:rPr>
      </w:pPr>
    </w:p>
    <w:p w:rsidR="006C1A8A" w:rsidRPr="009A7C45" w:rsidRDefault="009A7C45" w:rsidP="009A7C45">
      <w:pPr>
        <w:pStyle w:val="Paragrafoelenco"/>
        <w:widowControl w:val="0"/>
        <w:numPr>
          <w:ilvl w:val="0"/>
          <w:numId w:val="43"/>
        </w:numPr>
        <w:autoSpaceDE w:val="0"/>
        <w:autoSpaceDN w:val="0"/>
        <w:spacing w:line="240" w:lineRule="atLeast"/>
        <w:jc w:val="both"/>
        <w:rPr>
          <w:rFonts w:ascii="Arial" w:hAnsi="Arial" w:cs="Arial"/>
          <w:color w:val="000000"/>
        </w:rPr>
      </w:pPr>
      <w:r>
        <w:rPr>
          <w:rFonts w:ascii="Arial" w:hAnsi="Arial" w:cs="Arial"/>
          <w:color w:val="000000"/>
        </w:rPr>
        <w:lastRenderedPageBreak/>
        <w:t>d</w:t>
      </w:r>
      <w:r w:rsidR="006C1A8A" w:rsidRPr="009A7C45">
        <w:rPr>
          <w:rFonts w:ascii="Arial" w:hAnsi="Arial" w:cs="Arial"/>
          <w:color w:val="000000"/>
        </w:rPr>
        <w:t xml:space="preserve">i </w:t>
      </w:r>
      <w:proofErr w:type="spellStart"/>
      <w:r w:rsidR="006C1A8A" w:rsidRPr="009A7C45">
        <w:rPr>
          <w:rFonts w:ascii="Arial" w:hAnsi="Arial" w:cs="Arial"/>
          <w:color w:val="000000"/>
        </w:rPr>
        <w:t>essere</w:t>
      </w:r>
      <w:proofErr w:type="spellEnd"/>
      <w:r w:rsidR="006C1A8A" w:rsidRPr="009A7C45">
        <w:rPr>
          <w:rFonts w:ascii="Arial" w:hAnsi="Arial" w:cs="Arial"/>
          <w:color w:val="000000"/>
        </w:rPr>
        <w:t xml:space="preserve"> </w:t>
      </w:r>
      <w:proofErr w:type="spellStart"/>
      <w:proofErr w:type="gramStart"/>
      <w:r w:rsidR="006C1A8A" w:rsidRPr="009A7C45">
        <w:rPr>
          <w:rFonts w:ascii="Arial" w:hAnsi="Arial" w:cs="Arial"/>
          <w:color w:val="000000"/>
        </w:rPr>
        <w:t>informato</w:t>
      </w:r>
      <w:proofErr w:type="spellEnd"/>
      <w:r w:rsidR="006C1A8A" w:rsidRPr="009A7C45">
        <w:rPr>
          <w:rFonts w:ascii="Arial" w:hAnsi="Arial" w:cs="Arial"/>
          <w:color w:val="000000"/>
        </w:rPr>
        <w:t>,  ai</w:t>
      </w:r>
      <w:proofErr w:type="gramEnd"/>
      <w:r w:rsidR="006C1A8A" w:rsidRPr="009A7C45">
        <w:rPr>
          <w:rFonts w:ascii="Arial" w:hAnsi="Arial" w:cs="Arial"/>
          <w:color w:val="000000"/>
        </w:rPr>
        <w:t xml:space="preserve"> </w:t>
      </w:r>
      <w:proofErr w:type="spellStart"/>
      <w:r w:rsidR="006C1A8A" w:rsidRPr="009A7C45">
        <w:rPr>
          <w:rFonts w:ascii="Arial" w:hAnsi="Arial" w:cs="Arial"/>
          <w:color w:val="000000"/>
        </w:rPr>
        <w:t>sensi</w:t>
      </w:r>
      <w:proofErr w:type="spellEnd"/>
      <w:r w:rsidR="006C1A8A" w:rsidRPr="009A7C45">
        <w:rPr>
          <w:rFonts w:ascii="Arial" w:hAnsi="Arial" w:cs="Arial"/>
          <w:color w:val="000000"/>
        </w:rPr>
        <w:t xml:space="preserve"> e per </w:t>
      </w:r>
      <w:proofErr w:type="spellStart"/>
      <w:r w:rsidR="006C1A8A" w:rsidRPr="009A7C45">
        <w:rPr>
          <w:rFonts w:ascii="Arial" w:hAnsi="Arial" w:cs="Arial"/>
          <w:color w:val="000000"/>
        </w:rPr>
        <w:t>gli</w:t>
      </w:r>
      <w:proofErr w:type="spellEnd"/>
      <w:r w:rsidR="006C1A8A" w:rsidRPr="009A7C45">
        <w:rPr>
          <w:rFonts w:ascii="Arial" w:hAnsi="Arial" w:cs="Arial"/>
          <w:color w:val="000000"/>
        </w:rPr>
        <w:t xml:space="preserve"> </w:t>
      </w:r>
      <w:proofErr w:type="spellStart"/>
      <w:r w:rsidR="006C1A8A" w:rsidRPr="009A7C45">
        <w:rPr>
          <w:rFonts w:ascii="Arial" w:hAnsi="Arial" w:cs="Arial"/>
          <w:color w:val="000000"/>
        </w:rPr>
        <w:t>effetti</w:t>
      </w:r>
      <w:proofErr w:type="spellEnd"/>
      <w:r w:rsidR="006C1A8A" w:rsidRPr="009A7C45">
        <w:rPr>
          <w:rFonts w:ascii="Arial" w:hAnsi="Arial" w:cs="Arial"/>
          <w:color w:val="000000"/>
        </w:rPr>
        <w:t xml:space="preserve">  del </w:t>
      </w:r>
      <w:proofErr w:type="spellStart"/>
      <w:r w:rsidR="006C1A8A" w:rsidRPr="009A7C45">
        <w:rPr>
          <w:rFonts w:ascii="Arial" w:hAnsi="Arial" w:cs="Arial"/>
          <w:color w:val="000000"/>
        </w:rPr>
        <w:t>D.lgs</w:t>
      </w:r>
      <w:proofErr w:type="spellEnd"/>
      <w:r w:rsidR="006C1A8A" w:rsidRPr="009A7C45">
        <w:rPr>
          <w:rFonts w:ascii="Arial" w:hAnsi="Arial" w:cs="Arial"/>
          <w:color w:val="000000"/>
        </w:rPr>
        <w:t xml:space="preserve"> 196/2003,  </w:t>
      </w:r>
      <w:proofErr w:type="spellStart"/>
      <w:r w:rsidR="006C1A8A" w:rsidRPr="009A7C45">
        <w:rPr>
          <w:rFonts w:ascii="Arial" w:hAnsi="Arial" w:cs="Arial"/>
          <w:color w:val="000000"/>
        </w:rPr>
        <w:t>che</w:t>
      </w:r>
      <w:proofErr w:type="spellEnd"/>
      <w:r w:rsidR="006C1A8A" w:rsidRPr="009A7C45">
        <w:rPr>
          <w:rFonts w:ascii="Arial" w:hAnsi="Arial" w:cs="Arial"/>
          <w:color w:val="000000"/>
        </w:rPr>
        <w:t xml:space="preserve"> </w:t>
      </w:r>
      <w:proofErr w:type="spellStart"/>
      <w:r w:rsidR="006C1A8A" w:rsidRPr="009A7C45">
        <w:rPr>
          <w:rFonts w:ascii="Arial" w:hAnsi="Arial" w:cs="Arial"/>
          <w:color w:val="000000"/>
        </w:rPr>
        <w:t>i</w:t>
      </w:r>
      <w:proofErr w:type="spellEnd"/>
      <w:r w:rsidR="006C1A8A" w:rsidRPr="009A7C45">
        <w:rPr>
          <w:rFonts w:ascii="Arial" w:hAnsi="Arial" w:cs="Arial"/>
          <w:color w:val="000000"/>
        </w:rPr>
        <w:t xml:space="preserve"> </w:t>
      </w:r>
      <w:proofErr w:type="spellStart"/>
      <w:r w:rsidR="006C1A8A" w:rsidRPr="009A7C45">
        <w:rPr>
          <w:rFonts w:ascii="Arial" w:hAnsi="Arial" w:cs="Arial"/>
          <w:color w:val="000000"/>
        </w:rPr>
        <w:t>dati</w:t>
      </w:r>
      <w:proofErr w:type="spellEnd"/>
      <w:r w:rsidR="006C1A8A" w:rsidRPr="009A7C45">
        <w:rPr>
          <w:rFonts w:ascii="Arial" w:hAnsi="Arial" w:cs="Arial"/>
          <w:color w:val="000000"/>
        </w:rPr>
        <w:t xml:space="preserve"> </w:t>
      </w:r>
      <w:proofErr w:type="spellStart"/>
      <w:r w:rsidR="006C1A8A" w:rsidRPr="009A7C45">
        <w:rPr>
          <w:rFonts w:ascii="Arial" w:hAnsi="Arial" w:cs="Arial"/>
          <w:color w:val="000000"/>
        </w:rPr>
        <w:t>personali</w:t>
      </w:r>
      <w:proofErr w:type="spellEnd"/>
      <w:r w:rsidR="006C1A8A" w:rsidRPr="009A7C45">
        <w:rPr>
          <w:rFonts w:ascii="Arial" w:hAnsi="Arial" w:cs="Arial"/>
          <w:color w:val="000000"/>
        </w:rPr>
        <w:t xml:space="preserve"> raccolti saranno trattati,  anche con strumenti informatici,  esclusivamente nell’ambito del procedimento per il quale la presente dichiarazione viene resa.</w:t>
      </w:r>
    </w:p>
    <w:p w:rsidR="006C1A8A" w:rsidRPr="006C1A8A" w:rsidRDefault="006C1A8A" w:rsidP="006C1A8A">
      <w:pPr>
        <w:pStyle w:val="Paragrafoelenco1"/>
        <w:tabs>
          <w:tab w:val="left" w:pos="0"/>
          <w:tab w:val="left" w:pos="255"/>
          <w:tab w:val="left" w:pos="8496"/>
        </w:tabs>
        <w:spacing w:line="240" w:lineRule="atLeast"/>
        <w:jc w:val="both"/>
        <w:rPr>
          <w:rFonts w:ascii="Arial" w:hAnsi="Arial" w:cs="Arial"/>
          <w:sz w:val="18"/>
          <w:szCs w:val="18"/>
        </w:rPr>
      </w:pPr>
    </w:p>
    <w:p w:rsidR="00E13057"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E13057"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E13057" w:rsidRPr="007C21EF"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Data ______________________</w:t>
      </w: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t>_____________________________</w:t>
      </w:r>
    </w:p>
    <w:p w:rsidR="004D2DCA" w:rsidRPr="007C21EF" w:rsidRDefault="004D2DCA" w:rsidP="00CA14EA">
      <w:pPr>
        <w:snapToGrid w:val="0"/>
        <w:spacing w:line="240" w:lineRule="atLeast"/>
        <w:ind w:left="7079" w:firstLine="709"/>
        <w:jc w:val="both"/>
        <w:rPr>
          <w:rFonts w:ascii="Arial" w:hAnsi="Arial" w:cs="Arial"/>
          <w:b/>
          <w:bCs/>
          <w:color w:val="000000"/>
          <w:sz w:val="18"/>
          <w:szCs w:val="18"/>
        </w:rPr>
      </w:pPr>
      <w:r w:rsidRPr="007C21EF">
        <w:rPr>
          <w:rFonts w:ascii="Arial" w:hAnsi="Arial" w:cs="Arial"/>
          <w:b/>
          <w:bCs/>
          <w:color w:val="000000"/>
          <w:sz w:val="18"/>
          <w:szCs w:val="18"/>
        </w:rPr>
        <w:t>FIRMA</w:t>
      </w:r>
    </w:p>
    <w:p w:rsidR="004D2DCA" w:rsidRDefault="004D2DCA" w:rsidP="00CA14EA">
      <w:pPr>
        <w:snapToGrid w:val="0"/>
        <w:spacing w:line="240" w:lineRule="atLeast"/>
        <w:ind w:left="5670" w:firstLine="709"/>
        <w:jc w:val="both"/>
        <w:rPr>
          <w:rFonts w:ascii="Arial" w:hAnsi="Arial" w:cs="Arial"/>
          <w:b/>
          <w:bCs/>
          <w:color w:val="000000"/>
          <w:sz w:val="18"/>
          <w:szCs w:val="18"/>
          <w:highlight w:val="yellow"/>
        </w:rPr>
      </w:pPr>
    </w:p>
    <w:p w:rsidR="00E13057" w:rsidRDefault="00E13057" w:rsidP="00CA14EA">
      <w:pPr>
        <w:snapToGrid w:val="0"/>
        <w:spacing w:line="240" w:lineRule="atLeast"/>
        <w:ind w:left="5670" w:firstLine="709"/>
        <w:jc w:val="both"/>
        <w:rPr>
          <w:rFonts w:ascii="Arial" w:hAnsi="Arial" w:cs="Arial"/>
          <w:b/>
          <w:bCs/>
          <w:color w:val="000000"/>
          <w:sz w:val="18"/>
          <w:szCs w:val="18"/>
          <w:highlight w:val="yellow"/>
        </w:rPr>
      </w:pPr>
    </w:p>
    <w:p w:rsidR="004D2DCA" w:rsidRPr="007C21EF" w:rsidRDefault="004D2DCA" w:rsidP="00CA14EA">
      <w:pPr>
        <w:pStyle w:val="sche4"/>
        <w:tabs>
          <w:tab w:val="left" w:pos="7655"/>
          <w:tab w:val="left" w:leader="dot" w:pos="8824"/>
        </w:tabs>
        <w:spacing w:line="240" w:lineRule="atLeast"/>
        <w:rPr>
          <w:rFonts w:ascii="Arial" w:hAnsi="Arial" w:cs="Arial"/>
          <w:sz w:val="18"/>
          <w:szCs w:val="18"/>
          <w:lang w:val="it-IT" w:eastAsia="it-IT"/>
        </w:rPr>
      </w:pPr>
      <w:r w:rsidRPr="007C21EF">
        <w:rPr>
          <w:rFonts w:ascii="Arial" w:hAnsi="Arial" w:cs="Arial"/>
          <w:sz w:val="18"/>
          <w:szCs w:val="18"/>
          <w:lang w:val="it-IT" w:eastAsia="it-IT"/>
        </w:rPr>
        <w:t xml:space="preserve">N.B.:  La sottoscrizione dovrà essere autenticata ai sensi di legge oppure, in alternativa, dovrà essere allegata copia fotostatica di un documento valido di identità del sottoscrittore. </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Le dichiarazioni sostitutive dovranno essere sottoscritte, ai sensi dell'art. 38 del D.P.R. 44512000, dai seguenti soggetti:</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nel caso di Ditte individuali, dal titolare/legale rappresentante; per le Società in nome collettivo da tutti i componenti la Società; per le Società in accomandita semplice da tutti i soci accomandatari; per tutti gli altri tipi di società e consorzi, da tutti gli amministratori con poteri di rappresentanza;</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dal capogruppo mandatario, nel caso di raggruppamento temporaneo già costituito;</w:t>
      </w:r>
    </w:p>
    <w:p w:rsidR="00C00BE2"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proofErr w:type="gramStart"/>
      <w:r w:rsidRPr="001D6961">
        <w:rPr>
          <w:rFonts w:ascii="Arial" w:hAnsi="Arial" w:cs="Arial"/>
          <w:color w:val="000000"/>
          <w:sz w:val="18"/>
          <w:szCs w:val="18"/>
          <w:lang w:val="it-IT"/>
        </w:rPr>
        <w:t>da  tutti</w:t>
      </w:r>
      <w:proofErr w:type="gramEnd"/>
      <w:r w:rsidRPr="001D6961">
        <w:rPr>
          <w:rFonts w:ascii="Arial" w:hAnsi="Arial" w:cs="Arial"/>
          <w:color w:val="000000"/>
          <w:sz w:val="18"/>
          <w:szCs w:val="18"/>
          <w:lang w:val="it-IT"/>
        </w:rPr>
        <w:t xml:space="preserve">  i soggetti che  costituiranno  il  raggruppamento,  nel  caso  di  raggruppamento  temporaneo  non  ancora costituito.</w:t>
      </w:r>
    </w:p>
    <w:p w:rsidR="00F07184" w:rsidRDefault="00F07184" w:rsidP="001D6961">
      <w:pPr>
        <w:pStyle w:val="sche4"/>
        <w:tabs>
          <w:tab w:val="left" w:pos="7655"/>
        </w:tabs>
        <w:spacing w:line="240" w:lineRule="atLeast"/>
        <w:rPr>
          <w:rFonts w:ascii="Arial" w:hAnsi="Arial" w:cs="Arial"/>
          <w:color w:val="000000"/>
          <w:sz w:val="18"/>
          <w:szCs w:val="18"/>
          <w:lang w:val="it-IT"/>
        </w:rPr>
      </w:pPr>
    </w:p>
    <w:p w:rsidR="00135264" w:rsidRDefault="00135264" w:rsidP="001D6961">
      <w:pPr>
        <w:pStyle w:val="sche4"/>
        <w:tabs>
          <w:tab w:val="left" w:pos="7655"/>
        </w:tabs>
        <w:spacing w:line="240" w:lineRule="atLeast"/>
        <w:rPr>
          <w:rFonts w:ascii="Arial" w:hAnsi="Arial" w:cs="Arial"/>
          <w:color w:val="000000"/>
          <w:sz w:val="18"/>
          <w:szCs w:val="18"/>
          <w:lang w:val="it-IT"/>
        </w:rPr>
      </w:pPr>
    </w:p>
    <w:p w:rsidR="00FF7091" w:rsidRPr="00F923F8" w:rsidRDefault="00C00BE2" w:rsidP="00F923F8">
      <w:pPr>
        <w:pStyle w:val="sche4"/>
        <w:tabs>
          <w:tab w:val="left" w:pos="7655"/>
          <w:tab w:val="left" w:leader="dot" w:pos="8824"/>
        </w:tabs>
        <w:spacing w:line="240" w:lineRule="atLeast"/>
        <w:rPr>
          <w:rFonts w:ascii="Arial" w:hAnsi="Arial" w:cs="Arial"/>
          <w:sz w:val="18"/>
          <w:szCs w:val="18"/>
          <w:lang w:val="it-IT" w:eastAsia="it-IT"/>
        </w:rPr>
      </w:pPr>
      <w:r w:rsidRPr="00F923F8">
        <w:rPr>
          <w:rFonts w:ascii="Arial" w:hAnsi="Arial" w:cs="Arial"/>
          <w:sz w:val="18"/>
          <w:szCs w:val="18"/>
          <w:lang w:val="it-IT" w:eastAsia="it-IT"/>
        </w:rPr>
        <w:t>Allega:</w:t>
      </w:r>
    </w:p>
    <w:p w:rsidR="00335F78" w:rsidRPr="0055793D" w:rsidRDefault="00335F78" w:rsidP="001175C7">
      <w:pPr>
        <w:pStyle w:val="sche3"/>
        <w:numPr>
          <w:ilvl w:val="0"/>
          <w:numId w:val="40"/>
        </w:numPr>
        <w:spacing w:line="240" w:lineRule="atLeast"/>
        <w:rPr>
          <w:rFonts w:ascii="Arial" w:hAnsi="Arial" w:cs="Arial"/>
          <w:b/>
          <w:sz w:val="18"/>
          <w:szCs w:val="18"/>
          <w:lang w:val="it-IT"/>
        </w:rPr>
      </w:pPr>
      <w:r w:rsidRPr="00335F78">
        <w:rPr>
          <w:rFonts w:ascii="Arial" w:hAnsi="Arial" w:cs="Arial"/>
          <w:b/>
          <w:sz w:val="18"/>
          <w:szCs w:val="18"/>
          <w:lang w:val="it-IT"/>
        </w:rPr>
        <w:t xml:space="preserve">CERTIFICATO DI ISCRIZIONE AL REGISTRO DELLE IMPRESE PRESSO LA CAMERA DI COMMERCIO INDUSTRIA ARTIGIANATO della Provincia in cui l’impresa ha sede, </w:t>
      </w:r>
      <w:r w:rsidR="001175C7" w:rsidRPr="001175C7">
        <w:rPr>
          <w:rFonts w:ascii="Arial" w:hAnsi="Arial" w:cs="Arial"/>
          <w:b/>
          <w:sz w:val="18"/>
          <w:szCs w:val="18"/>
          <w:lang w:val="it-IT"/>
        </w:rPr>
        <w:t>per le attività oggetto dell’appalto</w:t>
      </w:r>
      <w:r w:rsidRPr="00335F78">
        <w:rPr>
          <w:rFonts w:ascii="Arial" w:hAnsi="Arial" w:cs="Arial"/>
          <w:b/>
          <w:sz w:val="18"/>
          <w:szCs w:val="18"/>
          <w:lang w:val="it-IT"/>
        </w:rPr>
        <w:t xml:space="preserve">, </w:t>
      </w:r>
      <w:r w:rsidRPr="0055793D">
        <w:rPr>
          <w:rFonts w:ascii="Arial" w:hAnsi="Arial" w:cs="Arial"/>
          <w:b/>
          <w:sz w:val="18"/>
          <w:szCs w:val="18"/>
          <w:lang w:val="it-IT"/>
        </w:rPr>
        <w:t>oppure, nel caso di imprese aventi sede nel territorio di altro Stato membro della Comunità Europea, l’iscrizione in analogo registro di tale Stato;</w:t>
      </w:r>
    </w:p>
    <w:p w:rsidR="00335F78" w:rsidRPr="0055793D" w:rsidRDefault="00335F78" w:rsidP="00335F78">
      <w:pPr>
        <w:pStyle w:val="sche3"/>
        <w:spacing w:line="240" w:lineRule="atLeast"/>
        <w:ind w:left="720"/>
        <w:rPr>
          <w:rFonts w:ascii="Arial" w:hAnsi="Arial" w:cs="Arial"/>
          <w:b/>
          <w:sz w:val="18"/>
          <w:szCs w:val="18"/>
          <w:lang w:val="it-IT"/>
        </w:rPr>
      </w:pPr>
      <w:r w:rsidRPr="0055793D">
        <w:rPr>
          <w:rFonts w:ascii="Arial" w:hAnsi="Arial" w:cs="Arial"/>
          <w:b/>
          <w:sz w:val="18"/>
          <w:szCs w:val="18"/>
          <w:lang w:val="it-IT"/>
        </w:rPr>
        <w:t>(nel caso di Società Cooperative o Consorzi di società cooperative):</w:t>
      </w:r>
    </w:p>
    <w:p w:rsidR="00335F78" w:rsidRDefault="00335F78" w:rsidP="00335F78">
      <w:pPr>
        <w:pStyle w:val="sche3"/>
        <w:spacing w:line="240" w:lineRule="atLeast"/>
        <w:ind w:left="720"/>
        <w:rPr>
          <w:rFonts w:ascii="Arial" w:hAnsi="Arial" w:cs="Arial"/>
          <w:b/>
          <w:sz w:val="18"/>
          <w:szCs w:val="18"/>
          <w:lang w:val="it-IT"/>
        </w:rPr>
      </w:pPr>
      <w:r w:rsidRPr="0055793D">
        <w:rPr>
          <w:rFonts w:ascii="Arial" w:hAnsi="Arial" w:cs="Arial"/>
          <w:b/>
          <w:sz w:val="18"/>
          <w:szCs w:val="18"/>
          <w:lang w:val="it-IT"/>
        </w:rPr>
        <w:t xml:space="preserve">CERTIFICATO DI ISCRIZIONE ALL’ALBO DELLE SOCIETÀ COOPERATIVE TENUTO DAL MINISTERO DELLO SVILUPPO ECONOMICO, </w:t>
      </w:r>
      <w:r w:rsidR="001175C7" w:rsidRPr="0055793D">
        <w:rPr>
          <w:rFonts w:ascii="Arial" w:hAnsi="Arial" w:cs="Arial"/>
          <w:b/>
          <w:sz w:val="18"/>
          <w:szCs w:val="18"/>
          <w:lang w:val="it-IT"/>
        </w:rPr>
        <w:t>per le attività oggetto dell’appalto</w:t>
      </w:r>
      <w:r w:rsidRPr="0055793D">
        <w:rPr>
          <w:rFonts w:ascii="Arial" w:hAnsi="Arial" w:cs="Arial"/>
          <w:b/>
          <w:sz w:val="18"/>
          <w:szCs w:val="18"/>
          <w:lang w:val="it-IT"/>
        </w:rPr>
        <w:t>;</w:t>
      </w:r>
    </w:p>
    <w:p w:rsidR="00664D83" w:rsidRDefault="0064559D" w:rsidP="00F07184">
      <w:pPr>
        <w:pStyle w:val="sche3"/>
        <w:spacing w:line="240" w:lineRule="atLeast"/>
        <w:ind w:left="720"/>
        <w:rPr>
          <w:rFonts w:ascii="Arial" w:hAnsi="Arial" w:cs="Arial"/>
          <w:b/>
          <w:sz w:val="18"/>
          <w:szCs w:val="18"/>
          <w:lang w:val="it-IT"/>
        </w:rPr>
      </w:pPr>
      <w:r w:rsidRPr="00335F78">
        <w:rPr>
          <w:rFonts w:ascii="Arial" w:hAnsi="Arial" w:cs="Arial"/>
          <w:b/>
          <w:sz w:val="18"/>
          <w:szCs w:val="18"/>
          <w:lang w:val="it-IT"/>
        </w:rPr>
        <w:t>(in caso di RTP per ciascun operatore economico)</w:t>
      </w:r>
    </w:p>
    <w:p w:rsidR="0055793D" w:rsidRPr="00981287" w:rsidRDefault="0055793D" w:rsidP="0055793D">
      <w:pPr>
        <w:pStyle w:val="sche3"/>
        <w:numPr>
          <w:ilvl w:val="0"/>
          <w:numId w:val="40"/>
        </w:numPr>
        <w:spacing w:line="240" w:lineRule="atLeast"/>
        <w:rPr>
          <w:rFonts w:ascii="Arial" w:hAnsi="Arial" w:cs="Arial"/>
          <w:b/>
          <w:sz w:val="18"/>
          <w:szCs w:val="18"/>
          <w:lang w:val="it-IT"/>
        </w:rPr>
      </w:pPr>
      <w:r w:rsidRPr="00981287">
        <w:rPr>
          <w:rFonts w:ascii="Arial" w:hAnsi="Arial" w:cs="Arial"/>
          <w:b/>
          <w:sz w:val="18"/>
          <w:szCs w:val="18"/>
          <w:lang w:val="it-IT"/>
        </w:rPr>
        <w:t>(eventual</w:t>
      </w:r>
      <w:r w:rsidR="001071E0">
        <w:rPr>
          <w:rFonts w:ascii="Arial" w:hAnsi="Arial" w:cs="Arial"/>
          <w:b/>
          <w:sz w:val="18"/>
          <w:szCs w:val="18"/>
          <w:lang w:val="it-IT"/>
        </w:rPr>
        <w:t>i</w:t>
      </w:r>
      <w:r w:rsidRPr="00981287">
        <w:rPr>
          <w:rFonts w:ascii="Arial" w:hAnsi="Arial" w:cs="Arial"/>
          <w:b/>
          <w:sz w:val="18"/>
          <w:szCs w:val="18"/>
          <w:lang w:val="it-IT"/>
        </w:rPr>
        <w:t xml:space="preserve">) certificati di corretta esecuzione di servizi analoghi svolti </w:t>
      </w:r>
      <w:r>
        <w:rPr>
          <w:rFonts w:ascii="Arial" w:hAnsi="Arial" w:cs="Arial"/>
          <w:b/>
          <w:sz w:val="18"/>
          <w:szCs w:val="18"/>
          <w:lang w:val="it-IT"/>
        </w:rPr>
        <w:t>e dichiarati</w:t>
      </w:r>
      <w:r w:rsidRPr="00981287">
        <w:rPr>
          <w:rFonts w:ascii="Arial" w:hAnsi="Arial" w:cs="Arial"/>
          <w:b/>
          <w:sz w:val="18"/>
          <w:szCs w:val="18"/>
          <w:lang w:val="it-IT"/>
        </w:rPr>
        <w:t>.</w:t>
      </w:r>
    </w:p>
    <w:p w:rsidR="0055793D" w:rsidRDefault="0055793D" w:rsidP="0055793D">
      <w:pPr>
        <w:pStyle w:val="sche3"/>
        <w:spacing w:line="240" w:lineRule="atLeast"/>
        <w:ind w:left="720"/>
        <w:rPr>
          <w:rFonts w:ascii="Arial" w:hAnsi="Arial" w:cs="Arial"/>
          <w:b/>
          <w:sz w:val="18"/>
          <w:szCs w:val="18"/>
          <w:lang w:val="it-IT"/>
        </w:rPr>
      </w:pPr>
    </w:p>
    <w:sectPr w:rsidR="0055793D" w:rsidSect="007D1C40">
      <w:headerReference w:type="default" r:id="rId8"/>
      <w:footerReference w:type="default" r:id="rId9"/>
      <w:pgSz w:w="11906" w:h="16838"/>
      <w:pgMar w:top="2803" w:right="1134" w:bottom="709"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BA" w:rsidRDefault="00CD5DBA">
      <w:r>
        <w:separator/>
      </w:r>
    </w:p>
  </w:endnote>
  <w:endnote w:type="continuationSeparator" w:id="0">
    <w:p w:rsidR="00CD5DBA" w:rsidRDefault="00C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ylus BT">
    <w:altName w:val="Calibri"/>
    <w:charset w:val="00"/>
    <w:family w:val="swiss"/>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chitec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8A" w:rsidRDefault="006C1A8A">
    <w:pPr>
      <w:pStyle w:val="Pidipagina"/>
      <w:jc w:val="center"/>
    </w:pPr>
    <w:r>
      <w:fldChar w:fldCharType="begin"/>
    </w:r>
    <w:r>
      <w:instrText>PAGE   \* MERGEFORMAT</w:instrText>
    </w:r>
    <w:r>
      <w:fldChar w:fldCharType="separate"/>
    </w:r>
    <w:r w:rsidR="008C2D36">
      <w:rPr>
        <w:noProof/>
      </w:rPr>
      <w:t>2</w:t>
    </w:r>
    <w:r>
      <w:fldChar w:fldCharType="end"/>
    </w:r>
  </w:p>
  <w:p w:rsidR="006C1A8A" w:rsidRDefault="006C1A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BA" w:rsidRDefault="00CD5DBA">
      <w:r>
        <w:separator/>
      </w:r>
    </w:p>
  </w:footnote>
  <w:footnote w:type="continuationSeparator" w:id="0">
    <w:p w:rsidR="00CD5DBA" w:rsidRDefault="00CD5DBA">
      <w:r>
        <w:continuationSeparator/>
      </w:r>
    </w:p>
  </w:footnote>
  <w:footnote w:id="1">
    <w:p w:rsidR="00696030" w:rsidRPr="00696030" w:rsidRDefault="00696030" w:rsidP="00696030">
      <w:pPr>
        <w:tabs>
          <w:tab w:val="left" w:pos="141"/>
          <w:tab w:val="left" w:pos="5040"/>
        </w:tabs>
        <w:spacing w:line="240" w:lineRule="atLeast"/>
        <w:ind w:left="284" w:hanging="284"/>
        <w:jc w:val="both"/>
        <w:rPr>
          <w:rFonts w:ascii="Arial" w:hAnsi="Arial" w:cs="Arial"/>
          <w:sz w:val="18"/>
          <w:szCs w:val="18"/>
        </w:rPr>
      </w:pPr>
      <w:r>
        <w:rPr>
          <w:rStyle w:val="Rimandonotaapidipagina"/>
        </w:rPr>
        <w:footnoteRef/>
      </w:r>
      <w:r>
        <w:t xml:space="preserve"> </w:t>
      </w:r>
      <w:r w:rsidRPr="00696030">
        <w:rPr>
          <w:rFonts w:ascii="Arial" w:hAnsi="Arial" w:cs="Arial"/>
          <w:bCs/>
          <w:sz w:val="16"/>
          <w:szCs w:val="18"/>
        </w:rPr>
        <w:t>impresa individuale, società a responsabilità limitata, cooperativa, società per azioni, società in accomandita semplice, altro specificare.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PSR Campania 2014 – 2020</w:t>
    </w:r>
  </w:p>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MISURA 19 - Sostegno allo Sviluppo Locale LEADER</w:t>
    </w:r>
  </w:p>
  <w:p w:rsidR="00D30AC0" w:rsidRPr="003944C1" w:rsidRDefault="00D30AC0" w:rsidP="00D30AC0">
    <w:pPr>
      <w:autoSpaceDE w:val="0"/>
      <w:autoSpaceDN w:val="0"/>
      <w:adjustRightInd w:val="0"/>
      <w:jc w:val="center"/>
      <w:rPr>
        <w:rFonts w:ascii="Calibri" w:hAnsi="Calibri" w:cs="Calibri-Bold"/>
        <w:b/>
        <w:bCs/>
        <w:sz w:val="22"/>
        <w:szCs w:val="22"/>
      </w:rPr>
    </w:pPr>
    <w:r w:rsidRPr="003944C1">
      <w:rPr>
        <w:rFonts w:ascii="Calibri" w:hAnsi="Calibri" w:cs="Calibri-Bold"/>
        <w:b/>
        <w:bCs/>
        <w:sz w:val="22"/>
        <w:szCs w:val="22"/>
      </w:rPr>
      <w:t>(SLTP-Sviluppo Locale di Tipo Partecipativo)</w:t>
    </w:r>
  </w:p>
  <w:p w:rsidR="00D30AC0" w:rsidRDefault="00D30AC0" w:rsidP="007D1C40">
    <w:pPr>
      <w:spacing w:line="360" w:lineRule="auto"/>
      <w:jc w:val="center"/>
      <w:rPr>
        <w:rFonts w:ascii="Calibri" w:hAnsi="Calibri"/>
        <w:b/>
      </w:rPr>
    </w:pPr>
    <w:r w:rsidRPr="003944C1">
      <w:rPr>
        <w:rFonts w:ascii="Calibri" w:hAnsi="Calibri" w:cs="Calibri-Bold"/>
        <w:b/>
        <w:bCs/>
        <w:sz w:val="22"/>
        <w:szCs w:val="22"/>
      </w:rPr>
      <w:t xml:space="preserve">GAL </w:t>
    </w:r>
    <w:r w:rsidRPr="003944C1">
      <w:rPr>
        <w:rFonts w:ascii="Calibri" w:hAnsi="Calibri"/>
        <w:b/>
      </w:rPr>
      <w:t xml:space="preserve">Vallo di Diano - La Città del IV Paesaggio </w:t>
    </w:r>
    <w:proofErr w:type="spellStart"/>
    <w:r w:rsidRPr="003944C1">
      <w:rPr>
        <w:rFonts w:ascii="Calibri" w:hAnsi="Calibri"/>
        <w:b/>
      </w:rPr>
      <w:t>Scarl</w:t>
    </w:r>
    <w:proofErr w:type="spellEnd"/>
  </w:p>
  <w:tbl>
    <w:tblPr>
      <w:tblW w:w="11641" w:type="dxa"/>
      <w:jc w:val="center"/>
      <w:tblLook w:val="04A0" w:firstRow="1" w:lastRow="0" w:firstColumn="1" w:lastColumn="0" w:noHBand="0" w:noVBand="1"/>
    </w:tblPr>
    <w:tblGrid>
      <w:gridCol w:w="222"/>
      <w:gridCol w:w="10531"/>
      <w:gridCol w:w="222"/>
      <w:gridCol w:w="222"/>
      <w:gridCol w:w="222"/>
      <w:gridCol w:w="222"/>
    </w:tblGrid>
    <w:tr w:rsidR="00D30AC0" w:rsidRPr="005B0F66" w:rsidTr="007D1C40">
      <w:trPr>
        <w:jc w:val="center"/>
      </w:trPr>
      <w:tc>
        <w:tcPr>
          <w:tcW w:w="222" w:type="dxa"/>
          <w:vAlign w:val="center"/>
        </w:tcPr>
        <w:p w:rsidR="00D30AC0" w:rsidRPr="005B0F66" w:rsidRDefault="00D30AC0" w:rsidP="00FF0AA6">
          <w:pPr>
            <w:spacing w:line="360" w:lineRule="auto"/>
            <w:ind w:left="-108" w:firstLine="108"/>
            <w:jc w:val="center"/>
            <w:rPr>
              <w:b/>
            </w:rPr>
          </w:pPr>
        </w:p>
      </w:tc>
      <w:tc>
        <w:tcPr>
          <w:tcW w:w="10531" w:type="dxa"/>
          <w:vAlign w:val="center"/>
        </w:tcPr>
        <w:p w:rsidR="00D30AC0" w:rsidRPr="005B0F66" w:rsidRDefault="007D1C40" w:rsidP="007D1C40">
          <w:pPr>
            <w:spacing w:line="360" w:lineRule="auto"/>
            <w:ind w:right="-18"/>
            <w:jc w:val="center"/>
            <w:rPr>
              <w:b/>
            </w:rPr>
          </w:pPr>
          <w:r>
            <w:rPr>
              <w:rFonts w:ascii="Calibri" w:hAnsi="Calibri" w:cs="Calibri-Bold"/>
              <w:b/>
              <w:bCs/>
              <w:noProof/>
              <w:sz w:val="22"/>
              <w:szCs w:val="22"/>
            </w:rPr>
            <w:drawing>
              <wp:inline distT="0" distB="0" distL="0" distR="0" wp14:anchorId="1662347C" wp14:editId="50843D3B">
                <wp:extent cx="6334125" cy="57277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72770"/>
                        </a:xfrm>
                        <a:prstGeom prst="rect">
                          <a:avLst/>
                        </a:prstGeom>
                        <a:noFill/>
                      </pic:spPr>
                    </pic:pic>
                  </a:graphicData>
                </a:graphic>
              </wp:inline>
            </w:drawing>
          </w: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c>
        <w:tcPr>
          <w:tcW w:w="222" w:type="dxa"/>
          <w:vAlign w:val="center"/>
        </w:tcPr>
        <w:p w:rsidR="00D30AC0" w:rsidRPr="005B0F66" w:rsidRDefault="00D30AC0" w:rsidP="00FF0AA6">
          <w:pPr>
            <w:spacing w:line="360" w:lineRule="auto"/>
            <w:jc w:val="center"/>
            <w:rPr>
              <w:b/>
            </w:rPr>
          </w:pPr>
        </w:p>
      </w:tc>
    </w:tr>
  </w:tbl>
  <w:p w:rsidR="009E25CE" w:rsidRPr="00245521" w:rsidRDefault="009E25CE" w:rsidP="009E25CE">
    <w:pPr>
      <w:pStyle w:val="Intestazione"/>
    </w:pPr>
  </w:p>
  <w:p w:rsidR="00674611" w:rsidRPr="009E25CE" w:rsidRDefault="00674611" w:rsidP="009E25CE">
    <w:pPr>
      <w:pStyle w:val="Intestazione"/>
      <w:rPr>
        <w:rFonts w:eastAsia="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r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14"/>
        </w:tabs>
        <w:ind w:left="717" w:hanging="360"/>
      </w:pPr>
      <w:rPr>
        <w:rFonts w:ascii="Symbol" w:hAnsi="Symbol"/>
        <w:sz w:val="16"/>
      </w:rPr>
    </w:lvl>
  </w:abstractNum>
  <w:abstractNum w:abstractNumId="4" w15:restartNumberingAfterBreak="0">
    <w:nsid w:val="00000005"/>
    <w:multiLevelType w:val="singleLevel"/>
    <w:tmpl w:val="86281046"/>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14"/>
        </w:tabs>
        <w:ind w:left="717"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57"/>
        </w:tabs>
        <w:ind w:left="360" w:hanging="360"/>
      </w:pPr>
      <w:rPr>
        <w:rFonts w:ascii="Symbol" w:hAnsi="Symbol"/>
      </w:rPr>
    </w:lvl>
    <w:lvl w:ilvl="1">
      <w:numFmt w:val="bullet"/>
      <w:lvlText w:val=""/>
      <w:lvlJc w:val="left"/>
      <w:pPr>
        <w:tabs>
          <w:tab w:val="num" w:pos="1500"/>
        </w:tabs>
        <w:ind w:left="1500" w:hanging="150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1069"/>
        </w:tabs>
        <w:ind w:left="1069" w:hanging="360"/>
      </w:pPr>
      <w:rPr>
        <w:rFonts w:ascii="Wingdings" w:hAnsi="Wingdings"/>
        <w:sz w:val="16"/>
      </w:rPr>
    </w:lvl>
  </w:abstractNum>
  <w:abstractNum w:abstractNumId="8"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1069"/>
        </w:tabs>
        <w:ind w:left="1069"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57"/>
        </w:tabs>
        <w:ind w:left="36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1080"/>
        </w:tabs>
        <w:ind w:left="1080" w:hanging="360"/>
      </w:pPr>
      <w:rPr>
        <w:rFonts w:ascii="Times New Roman" w:hAnsi="Times New Roman"/>
        <w:sz w:val="16"/>
      </w:rPr>
    </w:lvl>
  </w:abstractNum>
  <w:abstractNum w:abstractNumId="13" w15:restartNumberingAfterBreak="0">
    <w:nsid w:val="0000000E"/>
    <w:multiLevelType w:val="singleLevel"/>
    <w:tmpl w:val="0000000E"/>
    <w:name w:val="WW8Num15"/>
    <w:lvl w:ilvl="0">
      <w:start w:val="1"/>
      <w:numFmt w:val="bullet"/>
      <w:lvlText w:val=""/>
      <w:lvlJc w:val="left"/>
      <w:pPr>
        <w:tabs>
          <w:tab w:val="num" w:pos="360"/>
        </w:tabs>
        <w:ind w:left="360" w:hanging="360"/>
      </w:pPr>
      <w:rPr>
        <w:rFonts w:ascii="Symbol" w:hAnsi="Symbol"/>
        <w:color w:val="000000"/>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809"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17"/>
        </w:tabs>
        <w:ind w:left="717" w:hanging="360"/>
      </w:pPr>
      <w:rPr>
        <w:rFonts w:ascii="Times New Roman" w:hAnsi="Times New Roman"/>
        <w:sz w:val="16"/>
      </w:rPr>
    </w:lvl>
  </w:abstractNum>
  <w:abstractNum w:abstractNumId="17" w15:restartNumberingAfterBreak="0">
    <w:nsid w:val="00000012"/>
    <w:multiLevelType w:val="singleLevel"/>
    <w:tmpl w:val="00000012"/>
    <w:name w:val="WW8Num19"/>
    <w:lvl w:ilvl="0">
      <w:start w:val="1"/>
      <w:numFmt w:val="bullet"/>
      <w:lvlText w:val="⁪"/>
      <w:lvlJc w:val="left"/>
      <w:pPr>
        <w:tabs>
          <w:tab w:val="num" w:pos="717"/>
        </w:tabs>
        <w:ind w:left="717" w:hanging="360"/>
      </w:pPr>
      <w:rPr>
        <w:rFonts w:ascii="Times New Roman" w:hAnsi="Times New Roman"/>
      </w:rPr>
    </w:lvl>
  </w:abstractNum>
  <w:abstractNum w:abstractNumId="18" w15:restartNumberingAfterBreak="0">
    <w:nsid w:val="04E3278A"/>
    <w:multiLevelType w:val="multilevel"/>
    <w:tmpl w:val="B9B291BA"/>
    <w:lvl w:ilvl="0">
      <w:start w:val="13"/>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6CD1347"/>
    <w:multiLevelType w:val="hybridMultilevel"/>
    <w:tmpl w:val="D2B05B44"/>
    <w:lvl w:ilvl="0" w:tplc="7B42323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919244B"/>
    <w:multiLevelType w:val="hybridMultilevel"/>
    <w:tmpl w:val="C130E8F2"/>
    <w:lvl w:ilvl="0" w:tplc="293EB616">
      <w:start w:val="13"/>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B922434"/>
    <w:multiLevelType w:val="hybridMultilevel"/>
    <w:tmpl w:val="EC9E1002"/>
    <w:lvl w:ilvl="0" w:tplc="04100017">
      <w:start w:val="40"/>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6B66BD"/>
    <w:multiLevelType w:val="multilevel"/>
    <w:tmpl w:val="A082428C"/>
    <w:lvl w:ilvl="0">
      <w:start w:val="1"/>
      <w:numFmt w:val="lowerLetter"/>
      <w:lvlText w:val="%1)"/>
      <w:lvlJc w:val="left"/>
      <w:pPr>
        <w:tabs>
          <w:tab w:val="num" w:pos="720"/>
        </w:tabs>
        <w:ind w:left="720" w:hanging="360"/>
      </w:pPr>
      <w:rPr>
        <w:rFonts w:ascii="Arial" w:eastAsia="Times New Roman" w:hAnsi="Arial" w:cs="Arial"/>
      </w:rPr>
    </w:lvl>
    <w:lvl w:ilvl="1">
      <w:start w:val="2"/>
      <w:numFmt w:val="lowerLetter"/>
      <w:lvlText w:val="%2)"/>
      <w:lvlJc w:val="left"/>
      <w:pPr>
        <w:tabs>
          <w:tab w:val="num" w:pos="1440"/>
        </w:tabs>
        <w:ind w:left="1440" w:hanging="360"/>
      </w:pPr>
      <w:rPr>
        <w:rFonts w:cs="Times New Roman" w:hint="default"/>
      </w:rPr>
    </w:lvl>
    <w:lvl w:ilvl="2">
      <w:start w:val="2"/>
      <w:numFmt w:val="upperLetter"/>
      <w:lvlText w:val="%3)"/>
      <w:lvlJc w:val="left"/>
      <w:pPr>
        <w:tabs>
          <w:tab w:val="num" w:pos="2340"/>
        </w:tabs>
        <w:ind w:left="2340" w:hanging="360"/>
      </w:pPr>
      <w:rPr>
        <w:rFonts w:cs="Times New Roman" w:hint="default"/>
        <w:b/>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1DE2027"/>
    <w:multiLevelType w:val="hybridMultilevel"/>
    <w:tmpl w:val="DCA4FAA4"/>
    <w:lvl w:ilvl="0" w:tplc="396E94F4">
      <w:start w:val="8"/>
      <w:numFmt w:val="bullet"/>
      <w:lvlText w:val="-"/>
      <w:lvlJc w:val="left"/>
      <w:pPr>
        <w:ind w:left="717" w:hanging="360"/>
      </w:pPr>
      <w:rPr>
        <w:rFonts w:ascii="ChelthmITC Bk BT" w:eastAsia="Arial" w:hAnsi="ChelthmITC Bk BT" w:cs="ChelthmITC Bk BT"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14122E64"/>
    <w:multiLevelType w:val="hybridMultilevel"/>
    <w:tmpl w:val="C5E0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5F9359A"/>
    <w:multiLevelType w:val="hybridMultilevel"/>
    <w:tmpl w:val="7F2C5232"/>
    <w:lvl w:ilvl="0" w:tplc="04100017">
      <w:start w:val="2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3951A6"/>
    <w:multiLevelType w:val="hybridMultilevel"/>
    <w:tmpl w:val="10F62C86"/>
    <w:lvl w:ilvl="0" w:tplc="10109CA2">
      <w:start w:val="1"/>
      <w:numFmt w:val="bullet"/>
      <w:lvlText w:val=""/>
      <w:lvlJc w:val="left"/>
      <w:pPr>
        <w:tabs>
          <w:tab w:val="num" w:pos="774"/>
        </w:tabs>
        <w:ind w:left="774" w:hanging="360"/>
      </w:pPr>
      <w:rPr>
        <w:rFonts w:ascii="Symbol" w:hAnsi="Symbol" w:hint="default"/>
        <w:color w:val="auto"/>
        <w:sz w:val="16"/>
      </w:rPr>
    </w:lvl>
    <w:lvl w:ilvl="1" w:tplc="04100003" w:tentative="1">
      <w:start w:val="1"/>
      <w:numFmt w:val="bullet"/>
      <w:lvlText w:val="o"/>
      <w:lvlJc w:val="left"/>
      <w:pPr>
        <w:tabs>
          <w:tab w:val="num" w:pos="1494"/>
        </w:tabs>
        <w:ind w:left="1494" w:hanging="360"/>
      </w:pPr>
      <w:rPr>
        <w:rFonts w:ascii="Courier New" w:hAnsi="Courier New" w:cs="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cs="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cs="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1DCD70B2"/>
    <w:multiLevelType w:val="hybridMultilevel"/>
    <w:tmpl w:val="323A5BEC"/>
    <w:lvl w:ilvl="0" w:tplc="C22A6B5A">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2019066B"/>
    <w:multiLevelType w:val="hybridMultilevel"/>
    <w:tmpl w:val="CFDCD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396AB2"/>
    <w:multiLevelType w:val="hybridMultilevel"/>
    <w:tmpl w:val="DDBE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96614D"/>
    <w:multiLevelType w:val="hybridMultilevel"/>
    <w:tmpl w:val="B9B291BA"/>
    <w:lvl w:ilvl="0" w:tplc="4594B420">
      <w:start w:val="13"/>
      <w:numFmt w:val="upp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F76DA3"/>
    <w:multiLevelType w:val="hybridMultilevel"/>
    <w:tmpl w:val="3EA2620A"/>
    <w:lvl w:ilvl="0" w:tplc="8D428428">
      <w:start w:val="44"/>
      <w:numFmt w:val="upperLetter"/>
      <w:lvlText w:val="%1)"/>
      <w:lvlJc w:val="left"/>
      <w:pPr>
        <w:tabs>
          <w:tab w:val="num" w:pos="340"/>
        </w:tabs>
        <w:ind w:left="340" w:hanging="360"/>
      </w:pPr>
      <w:rPr>
        <w:rFonts w:cs="Times New Roman" w:hint="default"/>
        <w:b/>
      </w:rPr>
    </w:lvl>
    <w:lvl w:ilvl="1" w:tplc="04100019" w:tentative="1">
      <w:start w:val="1"/>
      <w:numFmt w:val="lowerLetter"/>
      <w:lvlText w:val="%2."/>
      <w:lvlJc w:val="left"/>
      <w:pPr>
        <w:tabs>
          <w:tab w:val="num" w:pos="1060"/>
        </w:tabs>
        <w:ind w:left="1060" w:hanging="360"/>
      </w:pPr>
      <w:rPr>
        <w:rFonts w:cs="Times New Roman"/>
      </w:rPr>
    </w:lvl>
    <w:lvl w:ilvl="2" w:tplc="0410001B" w:tentative="1">
      <w:start w:val="1"/>
      <w:numFmt w:val="lowerRoman"/>
      <w:lvlText w:val="%3."/>
      <w:lvlJc w:val="right"/>
      <w:pPr>
        <w:tabs>
          <w:tab w:val="num" w:pos="1780"/>
        </w:tabs>
        <w:ind w:left="1780" w:hanging="180"/>
      </w:pPr>
      <w:rPr>
        <w:rFonts w:cs="Times New Roman"/>
      </w:rPr>
    </w:lvl>
    <w:lvl w:ilvl="3" w:tplc="0410000F" w:tentative="1">
      <w:start w:val="1"/>
      <w:numFmt w:val="decimal"/>
      <w:lvlText w:val="%4."/>
      <w:lvlJc w:val="left"/>
      <w:pPr>
        <w:tabs>
          <w:tab w:val="num" w:pos="2500"/>
        </w:tabs>
        <w:ind w:left="2500" w:hanging="360"/>
      </w:pPr>
      <w:rPr>
        <w:rFonts w:cs="Times New Roman"/>
      </w:rPr>
    </w:lvl>
    <w:lvl w:ilvl="4" w:tplc="04100019" w:tentative="1">
      <w:start w:val="1"/>
      <w:numFmt w:val="lowerLetter"/>
      <w:lvlText w:val="%5."/>
      <w:lvlJc w:val="left"/>
      <w:pPr>
        <w:tabs>
          <w:tab w:val="num" w:pos="3220"/>
        </w:tabs>
        <w:ind w:left="3220" w:hanging="360"/>
      </w:pPr>
      <w:rPr>
        <w:rFonts w:cs="Times New Roman"/>
      </w:rPr>
    </w:lvl>
    <w:lvl w:ilvl="5" w:tplc="0410001B" w:tentative="1">
      <w:start w:val="1"/>
      <w:numFmt w:val="lowerRoman"/>
      <w:lvlText w:val="%6."/>
      <w:lvlJc w:val="right"/>
      <w:pPr>
        <w:tabs>
          <w:tab w:val="num" w:pos="3940"/>
        </w:tabs>
        <w:ind w:left="3940" w:hanging="180"/>
      </w:pPr>
      <w:rPr>
        <w:rFonts w:cs="Times New Roman"/>
      </w:rPr>
    </w:lvl>
    <w:lvl w:ilvl="6" w:tplc="0410000F" w:tentative="1">
      <w:start w:val="1"/>
      <w:numFmt w:val="decimal"/>
      <w:lvlText w:val="%7."/>
      <w:lvlJc w:val="left"/>
      <w:pPr>
        <w:tabs>
          <w:tab w:val="num" w:pos="4660"/>
        </w:tabs>
        <w:ind w:left="4660" w:hanging="360"/>
      </w:pPr>
      <w:rPr>
        <w:rFonts w:cs="Times New Roman"/>
      </w:rPr>
    </w:lvl>
    <w:lvl w:ilvl="7" w:tplc="04100019" w:tentative="1">
      <w:start w:val="1"/>
      <w:numFmt w:val="lowerLetter"/>
      <w:lvlText w:val="%8."/>
      <w:lvlJc w:val="left"/>
      <w:pPr>
        <w:tabs>
          <w:tab w:val="num" w:pos="5380"/>
        </w:tabs>
        <w:ind w:left="5380" w:hanging="360"/>
      </w:pPr>
      <w:rPr>
        <w:rFonts w:cs="Times New Roman"/>
      </w:rPr>
    </w:lvl>
    <w:lvl w:ilvl="8" w:tplc="0410001B" w:tentative="1">
      <w:start w:val="1"/>
      <w:numFmt w:val="lowerRoman"/>
      <w:lvlText w:val="%9."/>
      <w:lvlJc w:val="right"/>
      <w:pPr>
        <w:tabs>
          <w:tab w:val="num" w:pos="6100"/>
        </w:tabs>
        <w:ind w:left="6100" w:hanging="180"/>
      </w:pPr>
      <w:rPr>
        <w:rFonts w:cs="Times New Roman"/>
      </w:rPr>
    </w:lvl>
  </w:abstractNum>
  <w:abstractNum w:abstractNumId="33" w15:restartNumberingAfterBreak="0">
    <w:nsid w:val="33853EA1"/>
    <w:multiLevelType w:val="hybridMultilevel"/>
    <w:tmpl w:val="01B82C82"/>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047B4F"/>
    <w:multiLevelType w:val="hybridMultilevel"/>
    <w:tmpl w:val="C798962A"/>
    <w:lvl w:ilvl="0" w:tplc="30EAD826">
      <w:start w:val="47"/>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6A58CB"/>
    <w:multiLevelType w:val="hybridMultilevel"/>
    <w:tmpl w:val="7A30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9D5660A"/>
    <w:multiLevelType w:val="hybridMultilevel"/>
    <w:tmpl w:val="0D12C352"/>
    <w:lvl w:ilvl="0" w:tplc="06EC09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3CE613F4"/>
    <w:multiLevelType w:val="hybridMultilevel"/>
    <w:tmpl w:val="D95C276A"/>
    <w:lvl w:ilvl="0" w:tplc="646A97F0">
      <w:start w:val="21"/>
      <w:numFmt w:val="upperLetter"/>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C938AD"/>
    <w:multiLevelType w:val="hybridMultilevel"/>
    <w:tmpl w:val="F3D4A5A6"/>
    <w:lvl w:ilvl="0" w:tplc="0410000F">
      <w:start w:val="1"/>
      <w:numFmt w:val="decimal"/>
      <w:lvlText w:val="%1."/>
      <w:lvlJc w:val="left"/>
      <w:pPr>
        <w:ind w:left="36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41627F03"/>
    <w:multiLevelType w:val="hybridMultilevel"/>
    <w:tmpl w:val="C9AC5276"/>
    <w:lvl w:ilvl="0" w:tplc="DFEE2EE0">
      <w:start w:val="12"/>
      <w:numFmt w:val="upperLetter"/>
      <w:lvlText w:val="%1)"/>
      <w:lvlJc w:val="left"/>
      <w:pPr>
        <w:tabs>
          <w:tab w:val="num" w:pos="360"/>
        </w:tabs>
        <w:ind w:left="360" w:hanging="360"/>
      </w:pPr>
      <w:rPr>
        <w:rFonts w:cs="Times New Roman" w:hint="default"/>
        <w:b/>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22370C8"/>
    <w:multiLevelType w:val="hybridMultilevel"/>
    <w:tmpl w:val="E9365048"/>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A743C7"/>
    <w:multiLevelType w:val="hybridMultilevel"/>
    <w:tmpl w:val="D048112A"/>
    <w:lvl w:ilvl="0" w:tplc="E524459A">
      <w:start w:val="40"/>
      <w:numFmt w:val="upp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6D63B7"/>
    <w:multiLevelType w:val="hybridMultilevel"/>
    <w:tmpl w:val="5CB4E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E84303"/>
    <w:multiLevelType w:val="hybridMultilevel"/>
    <w:tmpl w:val="BC823AD6"/>
    <w:lvl w:ilvl="0" w:tplc="B22A641E">
      <w:start w:val="23"/>
      <w:numFmt w:val="upperLetter"/>
      <w:lvlText w:val="%1)"/>
      <w:lvlJc w:val="left"/>
      <w:pPr>
        <w:tabs>
          <w:tab w:val="num" w:pos="786"/>
        </w:tabs>
        <w:ind w:left="786" w:hanging="360"/>
      </w:pPr>
      <w:rPr>
        <w:rFonts w:ascii="Arial" w:hAnsi="Arial" w:cs="Arial" w:hint="default"/>
        <w:b/>
        <w:color w:val="auto"/>
        <w:sz w:val="20"/>
        <w:szCs w:val="20"/>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45" w15:restartNumberingAfterBreak="0">
    <w:nsid w:val="4B122F35"/>
    <w:multiLevelType w:val="hybridMultilevel"/>
    <w:tmpl w:val="4C388C08"/>
    <w:lvl w:ilvl="0" w:tplc="C9E4AADA">
      <w:start w:val="2"/>
      <w:numFmt w:val="upperLetter"/>
      <w:lvlText w:val="%1)"/>
      <w:lvlJc w:val="left"/>
      <w:pPr>
        <w:tabs>
          <w:tab w:val="num" w:pos="720"/>
        </w:tabs>
        <w:ind w:left="720" w:hanging="360"/>
      </w:pPr>
      <w:rPr>
        <w:rFonts w:hint="default"/>
        <w:b/>
      </w:rPr>
    </w:lvl>
    <w:lvl w:ilvl="1" w:tplc="B930FD9E">
      <w:start w:val="3"/>
      <w:numFmt w:val="decimal"/>
      <w:lvlText w:val="%2"/>
      <w:lvlJc w:val="left"/>
      <w:pPr>
        <w:tabs>
          <w:tab w:val="num" w:pos="644"/>
        </w:tabs>
        <w:ind w:left="644"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4B3322C7"/>
    <w:multiLevelType w:val="hybridMultilevel"/>
    <w:tmpl w:val="BDFABF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4FAF35B7"/>
    <w:multiLevelType w:val="hybridMultilevel"/>
    <w:tmpl w:val="D60C06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51A60FFA"/>
    <w:multiLevelType w:val="hybridMultilevel"/>
    <w:tmpl w:val="30FCA7F4"/>
    <w:lvl w:ilvl="0" w:tplc="D354D1F8">
      <w:start w:val="24"/>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916F02"/>
    <w:multiLevelType w:val="hybridMultilevel"/>
    <w:tmpl w:val="E4345D72"/>
    <w:lvl w:ilvl="0" w:tplc="F3A224DE">
      <w:start w:val="1"/>
      <w:numFmt w:val="lowerLetter"/>
      <w:lvlText w:val="%1."/>
      <w:lvlJc w:val="left"/>
      <w:pPr>
        <w:ind w:left="2752" w:hanging="360"/>
      </w:pPr>
      <w:rPr>
        <w:rFonts w:ascii="Times New Roman" w:hAnsi="Times New Roman" w:cs="Times New Roman" w:hint="default"/>
        <w:b/>
        <w:sz w:val="22"/>
        <w:szCs w:val="22"/>
      </w:rPr>
    </w:lvl>
    <w:lvl w:ilvl="1" w:tplc="04100019" w:tentative="1">
      <w:start w:val="1"/>
      <w:numFmt w:val="lowerLetter"/>
      <w:lvlText w:val="%2."/>
      <w:lvlJc w:val="left"/>
      <w:pPr>
        <w:ind w:left="1440" w:hanging="360"/>
      </w:pPr>
    </w:lvl>
    <w:lvl w:ilvl="2" w:tplc="4D761568">
      <w:start w:val="1"/>
      <w:numFmt w:val="lowerLetter"/>
      <w:lvlText w:val="%3."/>
      <w:lvlJc w:val="left"/>
      <w:pPr>
        <w:ind w:left="2160" w:hanging="180"/>
      </w:pPr>
      <w:rPr>
        <w:rFonts w:asciiTheme="minorHAnsi" w:hAnsiTheme="minorHAnsi" w:cs="Times New Roman"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A1809E4"/>
    <w:multiLevelType w:val="hybridMultilevel"/>
    <w:tmpl w:val="ADA89E70"/>
    <w:lvl w:ilvl="0" w:tplc="49B61B00">
      <w:start w:val="1"/>
      <w:numFmt w:val="bullet"/>
      <w:lvlText w:val=""/>
      <w:lvlJc w:val="left"/>
      <w:pPr>
        <w:ind w:left="836" w:hanging="360"/>
      </w:pPr>
      <w:rPr>
        <w:rFonts w:ascii="Symbol" w:hAnsi="Symbol" w:hint="default"/>
        <w:b/>
      </w:rPr>
    </w:lvl>
    <w:lvl w:ilvl="1" w:tplc="7BCE3086">
      <w:start w:val="1"/>
      <w:numFmt w:val="lowerLetter"/>
      <w:lvlText w:val="%2)"/>
      <w:lvlJc w:val="left"/>
      <w:pPr>
        <w:ind w:left="1556" w:hanging="360"/>
      </w:pPr>
      <w:rPr>
        <w:rFonts w:hint="default"/>
      </w:rPr>
    </w:lvl>
    <w:lvl w:ilvl="2" w:tplc="47922A0E">
      <w:start w:val="1"/>
      <w:numFmt w:val="lowerLetter"/>
      <w:lvlText w:val="%3."/>
      <w:lvlJc w:val="left"/>
      <w:pPr>
        <w:ind w:left="2456" w:hanging="360"/>
      </w:pPr>
      <w:rPr>
        <w:rFonts w:hint="default"/>
      </w:rPr>
    </w:lvl>
    <w:lvl w:ilvl="3" w:tplc="BD96B520">
      <w:start w:val="1"/>
      <w:numFmt w:val="bullet"/>
      <w:lvlText w:val="-"/>
      <w:lvlJc w:val="left"/>
      <w:pPr>
        <w:ind w:left="2996" w:hanging="360"/>
      </w:pPr>
      <w:rPr>
        <w:rFonts w:ascii="Trebuchet MS" w:eastAsia="Trebuchet MS" w:hAnsi="Trebuchet MS" w:cs="Trebuchet MS" w:hint="default"/>
      </w:r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52" w15:restartNumberingAfterBreak="0">
    <w:nsid w:val="5C671FA6"/>
    <w:multiLevelType w:val="hybridMultilevel"/>
    <w:tmpl w:val="0202669A"/>
    <w:lvl w:ilvl="0" w:tplc="C958B04A">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15F44FC"/>
    <w:multiLevelType w:val="hybridMultilevel"/>
    <w:tmpl w:val="F12A6A68"/>
    <w:lvl w:ilvl="0" w:tplc="2850E8CA">
      <w:start w:val="1"/>
      <w:numFmt w:val="lowerLetter"/>
      <w:lvlText w:val="%1."/>
      <w:lvlJc w:val="left"/>
      <w:pPr>
        <w:tabs>
          <w:tab w:val="num" w:pos="454"/>
        </w:tabs>
      </w:pPr>
      <w:rPr>
        <w:rFonts w:cs="Times New Roman"/>
        <w:b/>
        <w:i w:val="0"/>
        <w:sz w:val="20"/>
        <w:szCs w:val="20"/>
      </w:rPr>
    </w:lvl>
    <w:lvl w:ilvl="1" w:tplc="04100005">
      <w:start w:val="1"/>
      <w:numFmt w:val="bullet"/>
      <w:lvlText w:val=""/>
      <w:lvlJc w:val="left"/>
      <w:pPr>
        <w:tabs>
          <w:tab w:val="num" w:pos="360"/>
        </w:tabs>
        <w:ind w:left="360" w:hanging="360"/>
      </w:pPr>
      <w:rPr>
        <w:rFonts w:ascii="Wingdings" w:hAnsi="Wingdings" w:hint="default"/>
        <w:b/>
        <w:i w:val="0"/>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4" w15:restartNumberingAfterBreak="0">
    <w:nsid w:val="61653919"/>
    <w:multiLevelType w:val="hybridMultilevel"/>
    <w:tmpl w:val="A082428C"/>
    <w:lvl w:ilvl="0" w:tplc="ABDA3C52">
      <w:start w:val="1"/>
      <w:numFmt w:val="lowerLetter"/>
      <w:lvlText w:val="%1)"/>
      <w:lvlJc w:val="left"/>
      <w:pPr>
        <w:tabs>
          <w:tab w:val="num" w:pos="720"/>
        </w:tabs>
        <w:ind w:left="720" w:hanging="360"/>
      </w:pPr>
      <w:rPr>
        <w:rFonts w:ascii="Arial" w:eastAsia="Times New Roman" w:hAnsi="Arial" w:cs="Arial"/>
      </w:rPr>
    </w:lvl>
    <w:lvl w:ilvl="1" w:tplc="1B1C8110">
      <w:start w:val="2"/>
      <w:numFmt w:val="lowerLetter"/>
      <w:lvlText w:val="%2)"/>
      <w:lvlJc w:val="left"/>
      <w:pPr>
        <w:tabs>
          <w:tab w:val="num" w:pos="1440"/>
        </w:tabs>
        <w:ind w:left="1440" w:hanging="360"/>
      </w:pPr>
      <w:rPr>
        <w:rFonts w:cs="Times New Roman" w:hint="default"/>
      </w:rPr>
    </w:lvl>
    <w:lvl w:ilvl="2" w:tplc="81AC0C74">
      <w:start w:val="2"/>
      <w:numFmt w:val="upperLetter"/>
      <w:lvlText w:val="%3)"/>
      <w:lvlJc w:val="left"/>
      <w:pPr>
        <w:tabs>
          <w:tab w:val="num" w:pos="2340"/>
        </w:tabs>
        <w:ind w:left="2340" w:hanging="360"/>
      </w:pPr>
      <w:rPr>
        <w:rFonts w:cs="Times New Roman" w:hint="default"/>
        <w:b/>
        <w:sz w:val="22"/>
        <w:szCs w:val="22"/>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F9601A"/>
    <w:multiLevelType w:val="hybridMultilevel"/>
    <w:tmpl w:val="B5C8499A"/>
    <w:lvl w:ilvl="0" w:tplc="F8989A30">
      <w:start w:val="39"/>
      <w:numFmt w:val="upperLetter"/>
      <w:lvlText w:val="%1)"/>
      <w:lvlJc w:val="left"/>
      <w:pPr>
        <w:tabs>
          <w:tab w:val="num" w:pos="720"/>
        </w:tabs>
        <w:ind w:left="720" w:hanging="360"/>
      </w:pPr>
      <w:rPr>
        <w:rFonts w:cs="Times New Roman"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273D8E"/>
    <w:multiLevelType w:val="hybridMultilevel"/>
    <w:tmpl w:val="7FAA0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741748F"/>
    <w:multiLevelType w:val="hybridMultilevel"/>
    <w:tmpl w:val="93A237F4"/>
    <w:lvl w:ilvl="0" w:tplc="F2F40572">
      <w:start w:val="20"/>
      <w:numFmt w:val="upperLetter"/>
      <w:lvlText w:val="%1)"/>
      <w:lvlJc w:val="left"/>
      <w:pPr>
        <w:tabs>
          <w:tab w:val="num" w:pos="360"/>
        </w:tabs>
        <w:ind w:left="36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B920E57"/>
    <w:multiLevelType w:val="hybridMultilevel"/>
    <w:tmpl w:val="FE9AFF4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FD75469"/>
    <w:multiLevelType w:val="hybridMultilevel"/>
    <w:tmpl w:val="8A1865B4"/>
    <w:lvl w:ilvl="0" w:tplc="4880EEF6">
      <w:start w:val="26"/>
      <w:numFmt w:val="upperLetter"/>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C7D1FEF"/>
    <w:multiLevelType w:val="hybridMultilevel"/>
    <w:tmpl w:val="BB9261EE"/>
    <w:lvl w:ilvl="0" w:tplc="2272D63E">
      <w:start w:val="4"/>
      <w:numFmt w:val="upperLetter"/>
      <w:lvlText w:val="%1)"/>
      <w:lvlJc w:val="left"/>
      <w:pPr>
        <w:tabs>
          <w:tab w:val="num" w:pos="360"/>
        </w:tabs>
        <w:ind w:left="360" w:hanging="360"/>
      </w:pPr>
      <w:rPr>
        <w:rFonts w:cs="Times New Roman" w:hint="default"/>
        <w:b/>
        <w:sz w:val="22"/>
        <w:szCs w:val="22"/>
      </w:rPr>
    </w:lvl>
    <w:lvl w:ilvl="1" w:tplc="6AB8AD62">
      <w:start w:val="1"/>
      <w:numFmt w:val="lowerLetter"/>
      <w:lvlText w:val="%2."/>
      <w:lvlJc w:val="left"/>
      <w:pPr>
        <w:tabs>
          <w:tab w:val="num" w:pos="360"/>
        </w:tabs>
        <w:ind w:left="360" w:hanging="360"/>
      </w:pPr>
      <w:rPr>
        <w:rFonts w:cs="Times New Roman"/>
        <w:b/>
        <w:color w:val="FF0000"/>
        <w:sz w:val="20"/>
        <w:szCs w:val="20"/>
      </w:rPr>
    </w:lvl>
    <w:lvl w:ilvl="2" w:tplc="0410001B" w:tentative="1">
      <w:start w:val="1"/>
      <w:numFmt w:val="lowerRoman"/>
      <w:lvlText w:val="%3."/>
      <w:lvlJc w:val="right"/>
      <w:pPr>
        <w:tabs>
          <w:tab w:val="num" w:pos="3780"/>
        </w:tabs>
        <w:ind w:left="3780" w:hanging="180"/>
      </w:pPr>
      <w:rPr>
        <w:rFonts w:cs="Times New Roman"/>
      </w:rPr>
    </w:lvl>
    <w:lvl w:ilvl="3" w:tplc="0410000F" w:tentative="1">
      <w:start w:val="1"/>
      <w:numFmt w:val="decimal"/>
      <w:lvlText w:val="%4."/>
      <w:lvlJc w:val="left"/>
      <w:pPr>
        <w:tabs>
          <w:tab w:val="num" w:pos="4500"/>
        </w:tabs>
        <w:ind w:left="4500" w:hanging="360"/>
      </w:pPr>
      <w:rPr>
        <w:rFonts w:cs="Times New Roman"/>
      </w:rPr>
    </w:lvl>
    <w:lvl w:ilvl="4" w:tplc="04100019" w:tentative="1">
      <w:start w:val="1"/>
      <w:numFmt w:val="lowerLetter"/>
      <w:lvlText w:val="%5."/>
      <w:lvlJc w:val="left"/>
      <w:pPr>
        <w:tabs>
          <w:tab w:val="num" w:pos="5220"/>
        </w:tabs>
        <w:ind w:left="5220" w:hanging="360"/>
      </w:pPr>
      <w:rPr>
        <w:rFonts w:cs="Times New Roman"/>
      </w:rPr>
    </w:lvl>
    <w:lvl w:ilvl="5" w:tplc="0410001B" w:tentative="1">
      <w:start w:val="1"/>
      <w:numFmt w:val="lowerRoman"/>
      <w:lvlText w:val="%6."/>
      <w:lvlJc w:val="right"/>
      <w:pPr>
        <w:tabs>
          <w:tab w:val="num" w:pos="5940"/>
        </w:tabs>
        <w:ind w:left="5940" w:hanging="180"/>
      </w:pPr>
      <w:rPr>
        <w:rFonts w:cs="Times New Roman"/>
      </w:rPr>
    </w:lvl>
    <w:lvl w:ilvl="6" w:tplc="0410000F" w:tentative="1">
      <w:start w:val="1"/>
      <w:numFmt w:val="decimal"/>
      <w:lvlText w:val="%7."/>
      <w:lvlJc w:val="left"/>
      <w:pPr>
        <w:tabs>
          <w:tab w:val="num" w:pos="6660"/>
        </w:tabs>
        <w:ind w:left="6660" w:hanging="360"/>
      </w:pPr>
      <w:rPr>
        <w:rFonts w:cs="Times New Roman"/>
      </w:rPr>
    </w:lvl>
    <w:lvl w:ilvl="7" w:tplc="04100019" w:tentative="1">
      <w:start w:val="1"/>
      <w:numFmt w:val="lowerLetter"/>
      <w:lvlText w:val="%8."/>
      <w:lvlJc w:val="left"/>
      <w:pPr>
        <w:tabs>
          <w:tab w:val="num" w:pos="7380"/>
        </w:tabs>
        <w:ind w:left="7380" w:hanging="360"/>
      </w:pPr>
      <w:rPr>
        <w:rFonts w:cs="Times New Roman"/>
      </w:rPr>
    </w:lvl>
    <w:lvl w:ilvl="8" w:tplc="0410001B" w:tentative="1">
      <w:start w:val="1"/>
      <w:numFmt w:val="lowerRoman"/>
      <w:lvlText w:val="%9."/>
      <w:lvlJc w:val="right"/>
      <w:pPr>
        <w:tabs>
          <w:tab w:val="num" w:pos="8100"/>
        </w:tabs>
        <w:ind w:left="8100" w:hanging="180"/>
      </w:pPr>
      <w:rPr>
        <w:rFonts w:cs="Times New Roman"/>
      </w:rPr>
    </w:lvl>
  </w:abstractNum>
  <w:num w:numId="1">
    <w:abstractNumId w:val="0"/>
  </w:num>
  <w:num w:numId="2">
    <w:abstractNumId w:val="11"/>
  </w:num>
  <w:num w:numId="3">
    <w:abstractNumId w:val="13"/>
  </w:num>
  <w:num w:numId="4">
    <w:abstractNumId w:val="53"/>
  </w:num>
  <w:num w:numId="5">
    <w:abstractNumId w:val="54"/>
  </w:num>
  <w:num w:numId="6">
    <w:abstractNumId w:val="49"/>
  </w:num>
  <w:num w:numId="7">
    <w:abstractNumId w:val="33"/>
  </w:num>
  <w:num w:numId="8">
    <w:abstractNumId w:val="58"/>
  </w:num>
  <w:num w:numId="9">
    <w:abstractNumId w:val="61"/>
  </w:num>
  <w:num w:numId="10">
    <w:abstractNumId w:val="31"/>
  </w:num>
  <w:num w:numId="11">
    <w:abstractNumId w:val="44"/>
  </w:num>
  <w:num w:numId="12">
    <w:abstractNumId w:val="60"/>
  </w:num>
  <w:num w:numId="13">
    <w:abstractNumId w:val="40"/>
  </w:num>
  <w:num w:numId="14">
    <w:abstractNumId w:val="57"/>
  </w:num>
  <w:num w:numId="15">
    <w:abstractNumId w:val="39"/>
  </w:num>
  <w:num w:numId="16">
    <w:abstractNumId w:val="21"/>
  </w:num>
  <w:num w:numId="17">
    <w:abstractNumId w:val="42"/>
  </w:num>
  <w:num w:numId="18">
    <w:abstractNumId w:val="18"/>
  </w:num>
  <w:num w:numId="19">
    <w:abstractNumId w:val="30"/>
  </w:num>
  <w:num w:numId="20">
    <w:abstractNumId w:val="25"/>
  </w:num>
  <w:num w:numId="21">
    <w:abstractNumId w:val="48"/>
  </w:num>
  <w:num w:numId="22">
    <w:abstractNumId w:val="55"/>
  </w:num>
  <w:num w:numId="23">
    <w:abstractNumId w:val="34"/>
  </w:num>
  <w:num w:numId="24">
    <w:abstractNumId w:val="20"/>
  </w:num>
  <w:num w:numId="25">
    <w:abstractNumId w:val="47"/>
  </w:num>
  <w:num w:numId="26">
    <w:abstractNumId w:val="45"/>
  </w:num>
  <w:num w:numId="27">
    <w:abstractNumId w:val="26"/>
  </w:num>
  <w:num w:numId="28">
    <w:abstractNumId w:val="27"/>
  </w:num>
  <w:num w:numId="29">
    <w:abstractNumId w:val="32"/>
  </w:num>
  <w:num w:numId="30">
    <w:abstractNumId w:val="37"/>
  </w:num>
  <w:num w:numId="31">
    <w:abstractNumId w:val="36"/>
  </w:num>
  <w:num w:numId="32">
    <w:abstractNumId w:val="52"/>
  </w:num>
  <w:num w:numId="33">
    <w:abstractNumId w:val="22"/>
  </w:num>
  <w:num w:numId="34">
    <w:abstractNumId w:val="38"/>
  </w:num>
  <w:num w:numId="35">
    <w:abstractNumId w:val="43"/>
  </w:num>
  <w:num w:numId="36">
    <w:abstractNumId w:val="59"/>
  </w:num>
  <w:num w:numId="37">
    <w:abstractNumId w:val="41"/>
  </w:num>
  <w:num w:numId="38">
    <w:abstractNumId w:val="24"/>
  </w:num>
  <w:num w:numId="39">
    <w:abstractNumId w:val="46"/>
  </w:num>
  <w:num w:numId="40">
    <w:abstractNumId w:val="35"/>
  </w:num>
  <w:num w:numId="41">
    <w:abstractNumId w:val="56"/>
  </w:num>
  <w:num w:numId="42">
    <w:abstractNumId w:val="29"/>
  </w:num>
  <w:num w:numId="43">
    <w:abstractNumId w:val="28"/>
  </w:num>
  <w:num w:numId="44">
    <w:abstractNumId w:val="19"/>
  </w:num>
  <w:num w:numId="45">
    <w:abstractNumId w:val="51"/>
  </w:num>
  <w:num w:numId="46">
    <w:abstractNumId w:val="50"/>
  </w:num>
  <w:num w:numId="47">
    <w:abstractNumId w:val="1"/>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283"/>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3B0"/>
    <w:rsid w:val="00001733"/>
    <w:rsid w:val="00011546"/>
    <w:rsid w:val="000121C3"/>
    <w:rsid w:val="000142E8"/>
    <w:rsid w:val="000175B8"/>
    <w:rsid w:val="0002418B"/>
    <w:rsid w:val="00033544"/>
    <w:rsid w:val="00035E0F"/>
    <w:rsid w:val="00037B19"/>
    <w:rsid w:val="00040B3E"/>
    <w:rsid w:val="0004139D"/>
    <w:rsid w:val="000414E2"/>
    <w:rsid w:val="00042F3A"/>
    <w:rsid w:val="00045FBE"/>
    <w:rsid w:val="000605B2"/>
    <w:rsid w:val="0006157C"/>
    <w:rsid w:val="00072929"/>
    <w:rsid w:val="00081B21"/>
    <w:rsid w:val="000845B2"/>
    <w:rsid w:val="00094170"/>
    <w:rsid w:val="0009431F"/>
    <w:rsid w:val="000A4054"/>
    <w:rsid w:val="000B5DDD"/>
    <w:rsid w:val="000B5F76"/>
    <w:rsid w:val="000C5383"/>
    <w:rsid w:val="000C577F"/>
    <w:rsid w:val="000E0F66"/>
    <w:rsid w:val="000E60EE"/>
    <w:rsid w:val="000E7CD0"/>
    <w:rsid w:val="000F3D09"/>
    <w:rsid w:val="00101382"/>
    <w:rsid w:val="001071E0"/>
    <w:rsid w:val="00112374"/>
    <w:rsid w:val="00114F6A"/>
    <w:rsid w:val="001175C7"/>
    <w:rsid w:val="00121C7D"/>
    <w:rsid w:val="001232C6"/>
    <w:rsid w:val="001320FE"/>
    <w:rsid w:val="00133CFF"/>
    <w:rsid w:val="00135264"/>
    <w:rsid w:val="00143500"/>
    <w:rsid w:val="00144614"/>
    <w:rsid w:val="001523BD"/>
    <w:rsid w:val="0015259F"/>
    <w:rsid w:val="00155F3F"/>
    <w:rsid w:val="001609CF"/>
    <w:rsid w:val="00162960"/>
    <w:rsid w:val="0016402F"/>
    <w:rsid w:val="001648A8"/>
    <w:rsid w:val="00165674"/>
    <w:rsid w:val="0017308C"/>
    <w:rsid w:val="00174929"/>
    <w:rsid w:val="00176961"/>
    <w:rsid w:val="001817BC"/>
    <w:rsid w:val="00182EF1"/>
    <w:rsid w:val="0018309B"/>
    <w:rsid w:val="00190FC3"/>
    <w:rsid w:val="001915B8"/>
    <w:rsid w:val="00194629"/>
    <w:rsid w:val="001A629D"/>
    <w:rsid w:val="001A6D29"/>
    <w:rsid w:val="001B1FA8"/>
    <w:rsid w:val="001B211A"/>
    <w:rsid w:val="001B3BE7"/>
    <w:rsid w:val="001B3BEC"/>
    <w:rsid w:val="001B6729"/>
    <w:rsid w:val="001C35FA"/>
    <w:rsid w:val="001D2ED5"/>
    <w:rsid w:val="001D5D2C"/>
    <w:rsid w:val="001D6961"/>
    <w:rsid w:val="001E5D70"/>
    <w:rsid w:val="001E74E0"/>
    <w:rsid w:val="001F0022"/>
    <w:rsid w:val="001F72C4"/>
    <w:rsid w:val="00205072"/>
    <w:rsid w:val="00205620"/>
    <w:rsid w:val="00214E5A"/>
    <w:rsid w:val="00216807"/>
    <w:rsid w:val="00216D42"/>
    <w:rsid w:val="00217DA8"/>
    <w:rsid w:val="002263C6"/>
    <w:rsid w:val="00227EFE"/>
    <w:rsid w:val="0023127F"/>
    <w:rsid w:val="00232647"/>
    <w:rsid w:val="00232D93"/>
    <w:rsid w:val="002403FA"/>
    <w:rsid w:val="00242241"/>
    <w:rsid w:val="00247CCF"/>
    <w:rsid w:val="00250FF2"/>
    <w:rsid w:val="00253FD9"/>
    <w:rsid w:val="00256C7E"/>
    <w:rsid w:val="002662CD"/>
    <w:rsid w:val="00266D0B"/>
    <w:rsid w:val="00267375"/>
    <w:rsid w:val="0026761C"/>
    <w:rsid w:val="0027687A"/>
    <w:rsid w:val="00276BBD"/>
    <w:rsid w:val="0028115A"/>
    <w:rsid w:val="00285B32"/>
    <w:rsid w:val="00287234"/>
    <w:rsid w:val="002911C1"/>
    <w:rsid w:val="0029487B"/>
    <w:rsid w:val="00296B21"/>
    <w:rsid w:val="002A0788"/>
    <w:rsid w:val="002A2214"/>
    <w:rsid w:val="002A2670"/>
    <w:rsid w:val="002A6D25"/>
    <w:rsid w:val="002B0594"/>
    <w:rsid w:val="002B5861"/>
    <w:rsid w:val="002B5CAE"/>
    <w:rsid w:val="002C0209"/>
    <w:rsid w:val="002C0649"/>
    <w:rsid w:val="002C4470"/>
    <w:rsid w:val="002D62A7"/>
    <w:rsid w:val="002E783C"/>
    <w:rsid w:val="002F1D88"/>
    <w:rsid w:val="003009A0"/>
    <w:rsid w:val="00304D80"/>
    <w:rsid w:val="00315C6D"/>
    <w:rsid w:val="003221F0"/>
    <w:rsid w:val="00326D16"/>
    <w:rsid w:val="00331800"/>
    <w:rsid w:val="00332177"/>
    <w:rsid w:val="00335917"/>
    <w:rsid w:val="00335F78"/>
    <w:rsid w:val="003364EE"/>
    <w:rsid w:val="0033750A"/>
    <w:rsid w:val="00343A7E"/>
    <w:rsid w:val="0034469F"/>
    <w:rsid w:val="003450CA"/>
    <w:rsid w:val="003455DF"/>
    <w:rsid w:val="00350393"/>
    <w:rsid w:val="00350B56"/>
    <w:rsid w:val="00352402"/>
    <w:rsid w:val="00360DB3"/>
    <w:rsid w:val="00363969"/>
    <w:rsid w:val="00370845"/>
    <w:rsid w:val="0038314A"/>
    <w:rsid w:val="00390A4A"/>
    <w:rsid w:val="00391F53"/>
    <w:rsid w:val="00395719"/>
    <w:rsid w:val="003A42F7"/>
    <w:rsid w:val="003A6FCB"/>
    <w:rsid w:val="003A71D4"/>
    <w:rsid w:val="003B4606"/>
    <w:rsid w:val="003B5EBC"/>
    <w:rsid w:val="003C2333"/>
    <w:rsid w:val="003C2DBE"/>
    <w:rsid w:val="003C3D9E"/>
    <w:rsid w:val="003C44CD"/>
    <w:rsid w:val="003C7C80"/>
    <w:rsid w:val="003D3074"/>
    <w:rsid w:val="003D35BB"/>
    <w:rsid w:val="003D43CC"/>
    <w:rsid w:val="003D740E"/>
    <w:rsid w:val="003E0727"/>
    <w:rsid w:val="003E18B2"/>
    <w:rsid w:val="003E3AF6"/>
    <w:rsid w:val="003E6D67"/>
    <w:rsid w:val="003F62F0"/>
    <w:rsid w:val="0040364E"/>
    <w:rsid w:val="00403ECE"/>
    <w:rsid w:val="004041F4"/>
    <w:rsid w:val="00405A96"/>
    <w:rsid w:val="00407517"/>
    <w:rsid w:val="004103AD"/>
    <w:rsid w:val="00415527"/>
    <w:rsid w:val="004236DF"/>
    <w:rsid w:val="00427369"/>
    <w:rsid w:val="004276B2"/>
    <w:rsid w:val="0043017C"/>
    <w:rsid w:val="00433B14"/>
    <w:rsid w:val="004536DF"/>
    <w:rsid w:val="0045407C"/>
    <w:rsid w:val="00460AB7"/>
    <w:rsid w:val="0046330D"/>
    <w:rsid w:val="00477E9B"/>
    <w:rsid w:val="004810C6"/>
    <w:rsid w:val="00485AE4"/>
    <w:rsid w:val="00490D61"/>
    <w:rsid w:val="00497B8B"/>
    <w:rsid w:val="004A2302"/>
    <w:rsid w:val="004A3C19"/>
    <w:rsid w:val="004A483C"/>
    <w:rsid w:val="004B1E3D"/>
    <w:rsid w:val="004B3295"/>
    <w:rsid w:val="004B56E8"/>
    <w:rsid w:val="004C1082"/>
    <w:rsid w:val="004C118A"/>
    <w:rsid w:val="004C4766"/>
    <w:rsid w:val="004C5F98"/>
    <w:rsid w:val="004D2DCA"/>
    <w:rsid w:val="004D3376"/>
    <w:rsid w:val="004E6721"/>
    <w:rsid w:val="00500ECC"/>
    <w:rsid w:val="00507415"/>
    <w:rsid w:val="0051769D"/>
    <w:rsid w:val="005201D3"/>
    <w:rsid w:val="0052052D"/>
    <w:rsid w:val="005217FF"/>
    <w:rsid w:val="0053142F"/>
    <w:rsid w:val="00541DA7"/>
    <w:rsid w:val="00551D6D"/>
    <w:rsid w:val="0055416D"/>
    <w:rsid w:val="005542C9"/>
    <w:rsid w:val="0055793D"/>
    <w:rsid w:val="00557A6E"/>
    <w:rsid w:val="00562AF9"/>
    <w:rsid w:val="0058402D"/>
    <w:rsid w:val="0058507D"/>
    <w:rsid w:val="00591055"/>
    <w:rsid w:val="0059118F"/>
    <w:rsid w:val="0059292C"/>
    <w:rsid w:val="00595E63"/>
    <w:rsid w:val="00596607"/>
    <w:rsid w:val="005A1E36"/>
    <w:rsid w:val="005A3D28"/>
    <w:rsid w:val="005A510F"/>
    <w:rsid w:val="005A6683"/>
    <w:rsid w:val="005A7283"/>
    <w:rsid w:val="005C4E8C"/>
    <w:rsid w:val="005D552D"/>
    <w:rsid w:val="005D7CF3"/>
    <w:rsid w:val="005E0E4C"/>
    <w:rsid w:val="005E37FF"/>
    <w:rsid w:val="005F20C6"/>
    <w:rsid w:val="005F6E51"/>
    <w:rsid w:val="0060040B"/>
    <w:rsid w:val="00602358"/>
    <w:rsid w:val="00614F9B"/>
    <w:rsid w:val="006165D9"/>
    <w:rsid w:val="006303F4"/>
    <w:rsid w:val="0063046B"/>
    <w:rsid w:val="0063673E"/>
    <w:rsid w:val="0063766B"/>
    <w:rsid w:val="00642EA5"/>
    <w:rsid w:val="0064559D"/>
    <w:rsid w:val="00645AB6"/>
    <w:rsid w:val="006574B9"/>
    <w:rsid w:val="00657AA1"/>
    <w:rsid w:val="00661955"/>
    <w:rsid w:val="00662159"/>
    <w:rsid w:val="00664D83"/>
    <w:rsid w:val="00664EBF"/>
    <w:rsid w:val="0066622F"/>
    <w:rsid w:val="00671791"/>
    <w:rsid w:val="00674611"/>
    <w:rsid w:val="00680D4A"/>
    <w:rsid w:val="00685787"/>
    <w:rsid w:val="0069471F"/>
    <w:rsid w:val="00696030"/>
    <w:rsid w:val="00697C8C"/>
    <w:rsid w:val="006A4968"/>
    <w:rsid w:val="006A7CB6"/>
    <w:rsid w:val="006B3AD1"/>
    <w:rsid w:val="006B5E8B"/>
    <w:rsid w:val="006B7615"/>
    <w:rsid w:val="006C1A8A"/>
    <w:rsid w:val="006D038E"/>
    <w:rsid w:val="006D255D"/>
    <w:rsid w:val="006F4412"/>
    <w:rsid w:val="0072184E"/>
    <w:rsid w:val="00722B0B"/>
    <w:rsid w:val="007324ED"/>
    <w:rsid w:val="007328BD"/>
    <w:rsid w:val="00742811"/>
    <w:rsid w:val="007500D8"/>
    <w:rsid w:val="00750668"/>
    <w:rsid w:val="007615FA"/>
    <w:rsid w:val="00763401"/>
    <w:rsid w:val="00763B7F"/>
    <w:rsid w:val="007673C6"/>
    <w:rsid w:val="007700A8"/>
    <w:rsid w:val="00771A98"/>
    <w:rsid w:val="00785E9C"/>
    <w:rsid w:val="0079183D"/>
    <w:rsid w:val="007A126F"/>
    <w:rsid w:val="007A1E3F"/>
    <w:rsid w:val="007A351B"/>
    <w:rsid w:val="007A444C"/>
    <w:rsid w:val="007A6A46"/>
    <w:rsid w:val="007B0F86"/>
    <w:rsid w:val="007B158F"/>
    <w:rsid w:val="007B48B7"/>
    <w:rsid w:val="007B7D9E"/>
    <w:rsid w:val="007C15D2"/>
    <w:rsid w:val="007C21EF"/>
    <w:rsid w:val="007C5E4E"/>
    <w:rsid w:val="007D1C40"/>
    <w:rsid w:val="007E1209"/>
    <w:rsid w:val="007E3624"/>
    <w:rsid w:val="007F24D1"/>
    <w:rsid w:val="007F7D86"/>
    <w:rsid w:val="00801763"/>
    <w:rsid w:val="00802B50"/>
    <w:rsid w:val="00807026"/>
    <w:rsid w:val="008115FA"/>
    <w:rsid w:val="00811D59"/>
    <w:rsid w:val="00812083"/>
    <w:rsid w:val="008124BA"/>
    <w:rsid w:val="0081275B"/>
    <w:rsid w:val="00816174"/>
    <w:rsid w:val="00817E81"/>
    <w:rsid w:val="0082234D"/>
    <w:rsid w:val="008331EB"/>
    <w:rsid w:val="00840C8D"/>
    <w:rsid w:val="00844384"/>
    <w:rsid w:val="00851C72"/>
    <w:rsid w:val="00854BBC"/>
    <w:rsid w:val="00863E43"/>
    <w:rsid w:val="00867620"/>
    <w:rsid w:val="008722D2"/>
    <w:rsid w:val="00887D32"/>
    <w:rsid w:val="00894DDD"/>
    <w:rsid w:val="00895790"/>
    <w:rsid w:val="008966DA"/>
    <w:rsid w:val="008A00D2"/>
    <w:rsid w:val="008A0901"/>
    <w:rsid w:val="008C1AC2"/>
    <w:rsid w:val="008C2D36"/>
    <w:rsid w:val="008C5EE4"/>
    <w:rsid w:val="008C6A6C"/>
    <w:rsid w:val="008C75A1"/>
    <w:rsid w:val="008C7633"/>
    <w:rsid w:val="008D3825"/>
    <w:rsid w:val="008D4993"/>
    <w:rsid w:val="008E0AA9"/>
    <w:rsid w:val="008E2455"/>
    <w:rsid w:val="008E3F37"/>
    <w:rsid w:val="008F43D0"/>
    <w:rsid w:val="008F5B4A"/>
    <w:rsid w:val="008F6E74"/>
    <w:rsid w:val="009024C2"/>
    <w:rsid w:val="0090710C"/>
    <w:rsid w:val="0090757C"/>
    <w:rsid w:val="0091026F"/>
    <w:rsid w:val="009106A3"/>
    <w:rsid w:val="00911598"/>
    <w:rsid w:val="0091270C"/>
    <w:rsid w:val="009146DE"/>
    <w:rsid w:val="00914DF5"/>
    <w:rsid w:val="009156A8"/>
    <w:rsid w:val="00917F64"/>
    <w:rsid w:val="00922254"/>
    <w:rsid w:val="00923381"/>
    <w:rsid w:val="00925A28"/>
    <w:rsid w:val="009272A0"/>
    <w:rsid w:val="00930E80"/>
    <w:rsid w:val="009315A5"/>
    <w:rsid w:val="00934609"/>
    <w:rsid w:val="009373A6"/>
    <w:rsid w:val="0094164E"/>
    <w:rsid w:val="00950C0C"/>
    <w:rsid w:val="00950E7A"/>
    <w:rsid w:val="00951F89"/>
    <w:rsid w:val="009574CE"/>
    <w:rsid w:val="009620AB"/>
    <w:rsid w:val="0096501C"/>
    <w:rsid w:val="009763D9"/>
    <w:rsid w:val="0098070F"/>
    <w:rsid w:val="00981287"/>
    <w:rsid w:val="009864B8"/>
    <w:rsid w:val="00987BFD"/>
    <w:rsid w:val="00992699"/>
    <w:rsid w:val="009A3E0D"/>
    <w:rsid w:val="009A73DB"/>
    <w:rsid w:val="009A7557"/>
    <w:rsid w:val="009A7C45"/>
    <w:rsid w:val="009C6B31"/>
    <w:rsid w:val="009C7AEF"/>
    <w:rsid w:val="009D0A4F"/>
    <w:rsid w:val="009E25CE"/>
    <w:rsid w:val="009F763E"/>
    <w:rsid w:val="00A01629"/>
    <w:rsid w:val="00A077DE"/>
    <w:rsid w:val="00A116F1"/>
    <w:rsid w:val="00A11801"/>
    <w:rsid w:val="00A225F0"/>
    <w:rsid w:val="00A23723"/>
    <w:rsid w:val="00A32DE0"/>
    <w:rsid w:val="00A34C66"/>
    <w:rsid w:val="00A35E52"/>
    <w:rsid w:val="00A473BF"/>
    <w:rsid w:val="00A476F1"/>
    <w:rsid w:val="00A544A3"/>
    <w:rsid w:val="00A54FF0"/>
    <w:rsid w:val="00A55C01"/>
    <w:rsid w:val="00A57C0B"/>
    <w:rsid w:val="00A60339"/>
    <w:rsid w:val="00A64B69"/>
    <w:rsid w:val="00A64F28"/>
    <w:rsid w:val="00A66323"/>
    <w:rsid w:val="00A70293"/>
    <w:rsid w:val="00A86026"/>
    <w:rsid w:val="00A873B0"/>
    <w:rsid w:val="00A911DE"/>
    <w:rsid w:val="00A92B8D"/>
    <w:rsid w:val="00A94181"/>
    <w:rsid w:val="00A96F7F"/>
    <w:rsid w:val="00AB0EED"/>
    <w:rsid w:val="00AB4AA2"/>
    <w:rsid w:val="00AD3989"/>
    <w:rsid w:val="00AD6D73"/>
    <w:rsid w:val="00AE2EF8"/>
    <w:rsid w:val="00AE4268"/>
    <w:rsid w:val="00AF09AC"/>
    <w:rsid w:val="00AF3B22"/>
    <w:rsid w:val="00AF59D5"/>
    <w:rsid w:val="00AF7FC4"/>
    <w:rsid w:val="00B018EF"/>
    <w:rsid w:val="00B01F80"/>
    <w:rsid w:val="00B03C4B"/>
    <w:rsid w:val="00B04642"/>
    <w:rsid w:val="00B05D15"/>
    <w:rsid w:val="00B0602A"/>
    <w:rsid w:val="00B149E3"/>
    <w:rsid w:val="00B16CD8"/>
    <w:rsid w:val="00B24B84"/>
    <w:rsid w:val="00B30192"/>
    <w:rsid w:val="00B32F6A"/>
    <w:rsid w:val="00B3422A"/>
    <w:rsid w:val="00B36106"/>
    <w:rsid w:val="00B404DF"/>
    <w:rsid w:val="00B456DB"/>
    <w:rsid w:val="00B46CC1"/>
    <w:rsid w:val="00B47CD9"/>
    <w:rsid w:val="00B50314"/>
    <w:rsid w:val="00B54480"/>
    <w:rsid w:val="00B54CB7"/>
    <w:rsid w:val="00B554A2"/>
    <w:rsid w:val="00B612D1"/>
    <w:rsid w:val="00B63DF2"/>
    <w:rsid w:val="00B76CB1"/>
    <w:rsid w:val="00B840E6"/>
    <w:rsid w:val="00BA732C"/>
    <w:rsid w:val="00BA7B49"/>
    <w:rsid w:val="00BB0F40"/>
    <w:rsid w:val="00BB6089"/>
    <w:rsid w:val="00BB6E64"/>
    <w:rsid w:val="00BC6404"/>
    <w:rsid w:val="00BC6543"/>
    <w:rsid w:val="00BD6E44"/>
    <w:rsid w:val="00BE0CE8"/>
    <w:rsid w:val="00BE10F0"/>
    <w:rsid w:val="00BE4280"/>
    <w:rsid w:val="00BF28A5"/>
    <w:rsid w:val="00BF549F"/>
    <w:rsid w:val="00BF6A3E"/>
    <w:rsid w:val="00BF7BD2"/>
    <w:rsid w:val="00C00BE2"/>
    <w:rsid w:val="00C01ACD"/>
    <w:rsid w:val="00C1021F"/>
    <w:rsid w:val="00C20DC5"/>
    <w:rsid w:val="00C257C1"/>
    <w:rsid w:val="00C263E4"/>
    <w:rsid w:val="00C318A6"/>
    <w:rsid w:val="00C31E15"/>
    <w:rsid w:val="00C363AE"/>
    <w:rsid w:val="00C41DD0"/>
    <w:rsid w:val="00C42772"/>
    <w:rsid w:val="00C450B5"/>
    <w:rsid w:val="00C45725"/>
    <w:rsid w:val="00C50A99"/>
    <w:rsid w:val="00C53D23"/>
    <w:rsid w:val="00C56064"/>
    <w:rsid w:val="00C64785"/>
    <w:rsid w:val="00C662F3"/>
    <w:rsid w:val="00C70711"/>
    <w:rsid w:val="00C768CA"/>
    <w:rsid w:val="00C77E58"/>
    <w:rsid w:val="00C81D4E"/>
    <w:rsid w:val="00C83F5C"/>
    <w:rsid w:val="00C848A7"/>
    <w:rsid w:val="00C869F8"/>
    <w:rsid w:val="00C87DF4"/>
    <w:rsid w:val="00C915F2"/>
    <w:rsid w:val="00C91ECE"/>
    <w:rsid w:val="00C95DAE"/>
    <w:rsid w:val="00CA14EA"/>
    <w:rsid w:val="00CA4D77"/>
    <w:rsid w:val="00CA5563"/>
    <w:rsid w:val="00CB0465"/>
    <w:rsid w:val="00CB1F69"/>
    <w:rsid w:val="00CB5FD6"/>
    <w:rsid w:val="00CC0039"/>
    <w:rsid w:val="00CC5195"/>
    <w:rsid w:val="00CD4F73"/>
    <w:rsid w:val="00CD5665"/>
    <w:rsid w:val="00CD594B"/>
    <w:rsid w:val="00CD5DBA"/>
    <w:rsid w:val="00CE0007"/>
    <w:rsid w:val="00CE0E0D"/>
    <w:rsid w:val="00CE0E71"/>
    <w:rsid w:val="00CE2404"/>
    <w:rsid w:val="00CF087B"/>
    <w:rsid w:val="00CF14CF"/>
    <w:rsid w:val="00CF350D"/>
    <w:rsid w:val="00CF537A"/>
    <w:rsid w:val="00CF5AE5"/>
    <w:rsid w:val="00D01C04"/>
    <w:rsid w:val="00D030A0"/>
    <w:rsid w:val="00D05FF0"/>
    <w:rsid w:val="00D13AD7"/>
    <w:rsid w:val="00D13B67"/>
    <w:rsid w:val="00D211AE"/>
    <w:rsid w:val="00D2690C"/>
    <w:rsid w:val="00D30AC0"/>
    <w:rsid w:val="00D31999"/>
    <w:rsid w:val="00D36D16"/>
    <w:rsid w:val="00D40A2F"/>
    <w:rsid w:val="00D438FE"/>
    <w:rsid w:val="00D613D7"/>
    <w:rsid w:val="00D63550"/>
    <w:rsid w:val="00D641D5"/>
    <w:rsid w:val="00D71130"/>
    <w:rsid w:val="00D755C7"/>
    <w:rsid w:val="00D839CF"/>
    <w:rsid w:val="00D97CD3"/>
    <w:rsid w:val="00DA3ED4"/>
    <w:rsid w:val="00DA5AF2"/>
    <w:rsid w:val="00DB01AB"/>
    <w:rsid w:val="00DB159B"/>
    <w:rsid w:val="00DB2796"/>
    <w:rsid w:val="00DB3A39"/>
    <w:rsid w:val="00DB44B1"/>
    <w:rsid w:val="00DB747A"/>
    <w:rsid w:val="00DC0402"/>
    <w:rsid w:val="00DC06E8"/>
    <w:rsid w:val="00DC2628"/>
    <w:rsid w:val="00DC3269"/>
    <w:rsid w:val="00DC3D74"/>
    <w:rsid w:val="00DC79FD"/>
    <w:rsid w:val="00DD0369"/>
    <w:rsid w:val="00DD24AB"/>
    <w:rsid w:val="00DD4A22"/>
    <w:rsid w:val="00DE3029"/>
    <w:rsid w:val="00DE6164"/>
    <w:rsid w:val="00DE7832"/>
    <w:rsid w:val="00DF1A33"/>
    <w:rsid w:val="00DF1D4A"/>
    <w:rsid w:val="00DF5F52"/>
    <w:rsid w:val="00E02B42"/>
    <w:rsid w:val="00E065A1"/>
    <w:rsid w:val="00E072A0"/>
    <w:rsid w:val="00E13057"/>
    <w:rsid w:val="00E206CA"/>
    <w:rsid w:val="00E224D8"/>
    <w:rsid w:val="00E33118"/>
    <w:rsid w:val="00E3728C"/>
    <w:rsid w:val="00E43D67"/>
    <w:rsid w:val="00E451B8"/>
    <w:rsid w:val="00E45271"/>
    <w:rsid w:val="00E538A5"/>
    <w:rsid w:val="00E54FD8"/>
    <w:rsid w:val="00E552C1"/>
    <w:rsid w:val="00E662C0"/>
    <w:rsid w:val="00E70690"/>
    <w:rsid w:val="00E75EC3"/>
    <w:rsid w:val="00E760B5"/>
    <w:rsid w:val="00E76925"/>
    <w:rsid w:val="00E81AEA"/>
    <w:rsid w:val="00E83D17"/>
    <w:rsid w:val="00E8759C"/>
    <w:rsid w:val="00E90E8A"/>
    <w:rsid w:val="00E91462"/>
    <w:rsid w:val="00E91A75"/>
    <w:rsid w:val="00E91D70"/>
    <w:rsid w:val="00E920C6"/>
    <w:rsid w:val="00E95F18"/>
    <w:rsid w:val="00E9666E"/>
    <w:rsid w:val="00EA32C3"/>
    <w:rsid w:val="00EA3FF0"/>
    <w:rsid w:val="00EA450D"/>
    <w:rsid w:val="00EB5EC0"/>
    <w:rsid w:val="00EB73ED"/>
    <w:rsid w:val="00EC38E1"/>
    <w:rsid w:val="00EC3ECD"/>
    <w:rsid w:val="00ED2A4D"/>
    <w:rsid w:val="00ED3EF4"/>
    <w:rsid w:val="00ED602A"/>
    <w:rsid w:val="00EE3E7E"/>
    <w:rsid w:val="00EE42F2"/>
    <w:rsid w:val="00EE653C"/>
    <w:rsid w:val="00EE7E82"/>
    <w:rsid w:val="00EF181B"/>
    <w:rsid w:val="00EF2D62"/>
    <w:rsid w:val="00EF2E70"/>
    <w:rsid w:val="00EF3148"/>
    <w:rsid w:val="00EF33A6"/>
    <w:rsid w:val="00EF37C2"/>
    <w:rsid w:val="00EF5133"/>
    <w:rsid w:val="00F01AC4"/>
    <w:rsid w:val="00F07184"/>
    <w:rsid w:val="00F16B2B"/>
    <w:rsid w:val="00F16E29"/>
    <w:rsid w:val="00F1738B"/>
    <w:rsid w:val="00F1774F"/>
    <w:rsid w:val="00F2693A"/>
    <w:rsid w:val="00F30C93"/>
    <w:rsid w:val="00F36AF8"/>
    <w:rsid w:val="00F4036C"/>
    <w:rsid w:val="00F403C2"/>
    <w:rsid w:val="00F435A6"/>
    <w:rsid w:val="00F440EB"/>
    <w:rsid w:val="00F474B6"/>
    <w:rsid w:val="00F62490"/>
    <w:rsid w:val="00F6701A"/>
    <w:rsid w:val="00F72015"/>
    <w:rsid w:val="00F720CC"/>
    <w:rsid w:val="00F74751"/>
    <w:rsid w:val="00F767A0"/>
    <w:rsid w:val="00F826A7"/>
    <w:rsid w:val="00F838C2"/>
    <w:rsid w:val="00F87C27"/>
    <w:rsid w:val="00F91A1D"/>
    <w:rsid w:val="00F923F8"/>
    <w:rsid w:val="00FA0247"/>
    <w:rsid w:val="00FB07D3"/>
    <w:rsid w:val="00FB33BD"/>
    <w:rsid w:val="00FB4ADF"/>
    <w:rsid w:val="00FB6779"/>
    <w:rsid w:val="00FC1CCF"/>
    <w:rsid w:val="00FC26BC"/>
    <w:rsid w:val="00FC35C0"/>
    <w:rsid w:val="00FC47C7"/>
    <w:rsid w:val="00FC6B4D"/>
    <w:rsid w:val="00FD03AE"/>
    <w:rsid w:val="00FD060D"/>
    <w:rsid w:val="00FD4FEA"/>
    <w:rsid w:val="00FD7856"/>
    <w:rsid w:val="00FE2B15"/>
    <w:rsid w:val="00FF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C9074"/>
  <w15:docId w15:val="{21D43275-4991-44DD-B043-35B5278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14EA"/>
    <w:pPr>
      <w:suppressAutoHyphens/>
    </w:pPr>
    <w:rPr>
      <w:rFonts w:ascii="ChelthmITC Bk BT" w:hAnsi="ChelthmITC Bk BT" w:cs="ChelthmITC Bk BT"/>
      <w:lang w:eastAsia="ar-SA"/>
    </w:rPr>
  </w:style>
  <w:style w:type="paragraph" w:styleId="Titolo1">
    <w:name w:val="heading 1"/>
    <w:basedOn w:val="Normale"/>
    <w:next w:val="Normale"/>
    <w:link w:val="Titolo1Carattere"/>
    <w:qFormat/>
    <w:pPr>
      <w:keepNext/>
      <w:tabs>
        <w:tab w:val="num" w:pos="0"/>
      </w:tabs>
      <w:spacing w:after="120"/>
      <w:ind w:left="432" w:hanging="432"/>
      <w:jc w:val="center"/>
      <w:outlineLvl w:val="0"/>
    </w:pPr>
    <w:rPr>
      <w:rFonts w:ascii="Stylus BT" w:hAnsi="Stylus BT" w:cs="Stylus BT"/>
      <w:b/>
      <w:bCs/>
      <w:sz w:val="32"/>
      <w:szCs w:val="32"/>
    </w:rPr>
  </w:style>
  <w:style w:type="paragraph" w:styleId="Titolo2">
    <w:name w:val="heading 2"/>
    <w:basedOn w:val="Normale"/>
    <w:next w:val="Normale"/>
    <w:link w:val="Titolo2Carattere"/>
    <w:qFormat/>
    <w:pPr>
      <w:keepNext/>
      <w:tabs>
        <w:tab w:val="num" w:pos="0"/>
        <w:tab w:val="left" w:pos="360"/>
      </w:tabs>
      <w:ind w:left="576" w:hanging="576"/>
      <w:jc w:val="both"/>
      <w:outlineLvl w:val="1"/>
    </w:pPr>
    <w:rPr>
      <w:b/>
      <w:bCs/>
      <w:sz w:val="24"/>
      <w:szCs w:val="24"/>
      <w:u w:val="single"/>
    </w:rPr>
  </w:style>
  <w:style w:type="paragraph" w:styleId="Titolo3">
    <w:name w:val="heading 3"/>
    <w:basedOn w:val="Normale"/>
    <w:next w:val="Normale"/>
    <w:link w:val="Titolo3Carattere"/>
    <w:qFormat/>
    <w:pPr>
      <w:keepNext/>
      <w:tabs>
        <w:tab w:val="num" w:pos="0"/>
      </w:tabs>
      <w:spacing w:line="283" w:lineRule="exact"/>
      <w:ind w:left="720" w:hanging="720"/>
      <w:jc w:val="center"/>
      <w:outlineLvl w:val="2"/>
    </w:pPr>
    <w:rPr>
      <w:i/>
      <w:iCs/>
      <w:sz w:val="24"/>
      <w:szCs w:val="24"/>
    </w:rPr>
  </w:style>
  <w:style w:type="paragraph" w:styleId="Titolo4">
    <w:name w:val="heading 4"/>
    <w:basedOn w:val="Normale"/>
    <w:next w:val="Normale"/>
    <w:link w:val="Titolo4Carattere"/>
    <w:qFormat/>
    <w:pPr>
      <w:keepNext/>
      <w:tabs>
        <w:tab w:val="num" w:pos="0"/>
      </w:tabs>
      <w:ind w:left="864" w:hanging="864"/>
      <w:jc w:val="center"/>
      <w:outlineLvl w:val="3"/>
    </w:pPr>
    <w:rPr>
      <w:rFonts w:ascii="Bell MT" w:hAnsi="Bell MT" w:cs="Bell MT"/>
      <w:i/>
      <w:iCs/>
    </w:rPr>
  </w:style>
  <w:style w:type="paragraph" w:styleId="Titolo5">
    <w:name w:val="heading 5"/>
    <w:basedOn w:val="Normale"/>
    <w:next w:val="Normale"/>
    <w:link w:val="Titolo5Carattere"/>
    <w:qFormat/>
    <w:pPr>
      <w:keepNext/>
      <w:pBdr>
        <w:bottom w:val="single" w:sz="4" w:space="1" w:color="000000"/>
      </w:pBdr>
      <w:tabs>
        <w:tab w:val="num" w:pos="0"/>
      </w:tabs>
      <w:ind w:left="1008" w:hanging="1008"/>
      <w:jc w:val="both"/>
      <w:outlineLvl w:val="4"/>
    </w:pPr>
    <w:rPr>
      <w:rFonts w:ascii="Bell MT" w:hAnsi="Bell MT" w:cs="Bell MT"/>
      <w:b/>
      <w:bCs/>
    </w:rPr>
  </w:style>
  <w:style w:type="paragraph" w:styleId="Titolo6">
    <w:name w:val="heading 6"/>
    <w:basedOn w:val="Normale"/>
    <w:next w:val="Normale"/>
    <w:link w:val="Titolo6Carattere"/>
    <w:qFormat/>
    <w:pPr>
      <w:keepNext/>
      <w:widowControl w:val="0"/>
      <w:tabs>
        <w:tab w:val="num" w:pos="0"/>
      </w:tabs>
      <w:ind w:left="1152" w:hanging="1152"/>
      <w:jc w:val="center"/>
      <w:outlineLvl w:val="5"/>
    </w:pPr>
    <w:rPr>
      <w:kern w:val="1"/>
      <w:sz w:val="24"/>
      <w:szCs w:val="24"/>
    </w:rPr>
  </w:style>
  <w:style w:type="paragraph" w:styleId="Titolo9">
    <w:name w:val="heading 9"/>
    <w:basedOn w:val="Normale"/>
    <w:next w:val="Normale"/>
    <w:link w:val="Titolo9Carattere"/>
    <w:qFormat/>
    <w:pPr>
      <w:tabs>
        <w:tab w:val="num" w:pos="0"/>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Stylus BT" w:hAnsi="Stylus BT" w:cs="Stylus BT"/>
      <w:b/>
      <w:bCs/>
      <w:sz w:val="32"/>
      <w:szCs w:val="32"/>
      <w:lang w:val="it-IT" w:eastAsia="ar-SA" w:bidi="ar-SA"/>
    </w:rPr>
  </w:style>
  <w:style w:type="character" w:customStyle="1" w:styleId="Titolo2Carattere">
    <w:name w:val="Titolo 2 Carattere"/>
    <w:link w:val="Titolo2"/>
    <w:semiHidden/>
    <w:locked/>
    <w:rPr>
      <w:rFonts w:ascii="ChelthmITC Bk BT" w:hAnsi="ChelthmITC Bk BT" w:cs="ChelthmITC Bk BT"/>
      <w:b/>
      <w:bCs/>
      <w:sz w:val="24"/>
      <w:szCs w:val="24"/>
      <w:u w:val="single"/>
      <w:lang w:val="it-IT" w:eastAsia="ar-SA" w:bidi="ar-SA"/>
    </w:rPr>
  </w:style>
  <w:style w:type="character" w:customStyle="1" w:styleId="Titolo3Carattere">
    <w:name w:val="Titolo 3 Carattere"/>
    <w:link w:val="Titolo3"/>
    <w:semiHidden/>
    <w:locked/>
    <w:rPr>
      <w:rFonts w:ascii="ChelthmITC Bk BT" w:hAnsi="ChelthmITC Bk BT" w:cs="ChelthmITC Bk BT"/>
      <w:i/>
      <w:iCs/>
      <w:sz w:val="24"/>
      <w:szCs w:val="24"/>
      <w:lang w:val="it-IT" w:eastAsia="ar-SA" w:bidi="ar-SA"/>
    </w:rPr>
  </w:style>
  <w:style w:type="character" w:customStyle="1" w:styleId="Titolo4Carattere">
    <w:name w:val="Titolo 4 Carattere"/>
    <w:link w:val="Titolo4"/>
    <w:semiHidden/>
    <w:locked/>
    <w:rPr>
      <w:rFonts w:ascii="Bell MT" w:hAnsi="Bell MT" w:cs="Bell MT"/>
      <w:i/>
      <w:iCs/>
      <w:lang w:val="it-IT" w:eastAsia="ar-SA" w:bidi="ar-SA"/>
    </w:rPr>
  </w:style>
  <w:style w:type="character" w:customStyle="1" w:styleId="Titolo5Carattere">
    <w:name w:val="Titolo 5 Carattere"/>
    <w:link w:val="Titolo5"/>
    <w:semiHidden/>
    <w:locked/>
    <w:rPr>
      <w:rFonts w:ascii="Bell MT" w:hAnsi="Bell MT" w:cs="Bell MT"/>
      <w:b/>
      <w:bCs/>
      <w:lang w:val="it-IT" w:eastAsia="ar-SA" w:bidi="ar-SA"/>
    </w:rPr>
  </w:style>
  <w:style w:type="character" w:customStyle="1" w:styleId="Titolo6Carattere">
    <w:name w:val="Titolo 6 Carattere"/>
    <w:link w:val="Titolo6"/>
    <w:semiHidden/>
    <w:locked/>
    <w:rPr>
      <w:rFonts w:ascii="ChelthmITC Bk BT" w:hAnsi="ChelthmITC Bk BT" w:cs="ChelthmITC Bk BT"/>
      <w:kern w:val="1"/>
      <w:sz w:val="24"/>
      <w:szCs w:val="24"/>
      <w:lang w:val="it-IT" w:eastAsia="ar-SA" w:bidi="ar-SA"/>
    </w:rPr>
  </w:style>
  <w:style w:type="character" w:customStyle="1" w:styleId="Titolo9Carattere">
    <w:name w:val="Titolo 9 Carattere"/>
    <w:link w:val="Titolo9"/>
    <w:semiHidden/>
    <w:locked/>
    <w:rPr>
      <w:rFonts w:ascii="Arial" w:hAnsi="Arial" w:cs="Arial"/>
      <w:sz w:val="22"/>
      <w:szCs w:val="22"/>
      <w:lang w:val="it-IT" w:eastAsia="ar-SA" w:bidi="ar-SA"/>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link w:val="Testofumetto"/>
    <w:semiHidden/>
    <w:locked/>
    <w:rPr>
      <w:rFonts w:ascii="Tahoma" w:hAnsi="Tahoma" w:cs="Tahoma"/>
      <w:sz w:val="16"/>
      <w:szCs w:val="16"/>
      <w:lang w:val="x-none" w:eastAsia="ar-SA" w:bidi="ar-SA"/>
    </w:rPr>
  </w:style>
  <w:style w:type="character" w:customStyle="1" w:styleId="WW8Num2z0">
    <w:name w:val="WW8Num2z0"/>
    <w:rPr>
      <w:rFonts w:ascii="Courier New" w:hAnsi="Courier New"/>
    </w:rPr>
  </w:style>
  <w:style w:type="character" w:customStyle="1" w:styleId="WW8Num4z0">
    <w:name w:val="WW8Num4z0"/>
    <w:rPr>
      <w:rFonts w:ascii="Times New Roman" w:hAnsi="Times New Roman"/>
      <w:sz w:val="16"/>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8z0">
    <w:name w:val="WW8Num8z0"/>
    <w:rPr>
      <w:rFonts w:ascii="Times New Roman" w:hAnsi="Times New Roman"/>
      <w:sz w:val="16"/>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Wingdings" w:hAnsi="Wingdings"/>
      <w:sz w:val="16"/>
    </w:rPr>
  </w:style>
  <w:style w:type="character" w:customStyle="1" w:styleId="WW8Num15z0">
    <w:name w:val="WW8Num15z0"/>
    <w:rPr>
      <w:color w:val="000000"/>
    </w:rPr>
  </w:style>
  <w:style w:type="character" w:customStyle="1" w:styleId="WW8Num17z0">
    <w:name w:val="WW8Num17z0"/>
    <w:rPr>
      <w:rFonts w:ascii="Courier New" w:hAnsi="Courier New"/>
    </w:rPr>
  </w:style>
  <w:style w:type="character" w:customStyle="1" w:styleId="WW8Num18z0">
    <w:name w:val="WW8Num18z0"/>
    <w:rPr>
      <w:rFonts w:ascii="Times New Roman" w:hAnsi="Times New Roman"/>
      <w:sz w:val="16"/>
    </w:rPr>
  </w:style>
  <w:style w:type="character" w:customStyle="1" w:styleId="WW8Num19z0">
    <w:name w:val="WW8Num19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6z0">
    <w:name w:val="WW8Num16z0"/>
    <w:rPr>
      <w:rFonts w:ascii="Courier New" w:hAnsi="Courier New"/>
    </w:rPr>
  </w:style>
  <w:style w:type="character" w:customStyle="1" w:styleId="WW8Num21z0">
    <w:name w:val="WW8Num21z0"/>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Times New Roman" w:hAnsi="Times New Roman"/>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Carpredefinitoparagrafo2">
    <w:name w:val="Car. predefinito paragrafo2"/>
  </w:style>
  <w:style w:type="character" w:customStyle="1" w:styleId="WW8Num1z0">
    <w:name w:val="WW8Num1z0"/>
    <w:rPr>
      <w:rFonts w:ascii="Courier New" w:hAnsi="Courier New"/>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1">
    <w:name w:val="WW8Num15z1"/>
    <w:rPr>
      <w:rFonts w:ascii="Wingdings" w:hAnsi="Wingdings"/>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Wingdings" w:hAnsi="Wingdings"/>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2z4">
    <w:name w:val="WW8Num22z4"/>
    <w:rPr>
      <w:rFonts w:ascii="Courier New" w:hAnsi="Courier New"/>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color w:val="000000"/>
    </w:rPr>
  </w:style>
  <w:style w:type="character" w:customStyle="1" w:styleId="WW8Num32z0">
    <w:name w:val="WW8Num32z0"/>
    <w:rPr>
      <w:rFonts w:ascii="Courier New" w:hAnsi="Courier New"/>
    </w:rPr>
  </w:style>
  <w:style w:type="character" w:customStyle="1" w:styleId="WW8Num32z1">
    <w:name w:val="WW8Num32z1"/>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hAnsi="Times New Roman"/>
      <w:sz w:val="16"/>
    </w:rPr>
  </w:style>
  <w:style w:type="character" w:customStyle="1" w:styleId="WW8Num42z0">
    <w:name w:val="WW8Num42z0"/>
    <w:rPr>
      <w:rFonts w:ascii="Times New Roman" w:hAnsi="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Symbol" w:hAnsi="Symbol"/>
    </w:rPr>
  </w:style>
  <w:style w:type="character" w:customStyle="1" w:styleId="Carpredefinitoparagrafo1">
    <w:name w:val="Car. predefinito paragrafo1"/>
  </w:style>
  <w:style w:type="character" w:styleId="Numeropagina">
    <w:name w:val="page number"/>
    <w:rPr>
      <w:rFonts w:cs="Times New Roman"/>
    </w:rPr>
  </w:style>
  <w:style w:type="character" w:customStyle="1" w:styleId="Rimandocommento1">
    <w:name w:val="Rimando commento1"/>
    <w:rPr>
      <w:rFonts w:cs="Times New Roman"/>
      <w:sz w:val="16"/>
      <w:szCs w:val="16"/>
    </w:rPr>
  </w:style>
  <w:style w:type="character" w:styleId="Collegamentoipertestuale">
    <w:name w:val="Hyperlink"/>
    <w:rPr>
      <w:rFonts w:cs="Times New Roman"/>
      <w:color w:val="0000FF"/>
      <w:u w:val="single"/>
    </w:rPr>
  </w:style>
  <w:style w:type="character" w:customStyle="1" w:styleId="Caratteredellanota">
    <w:name w:val="Carattere della nota"/>
    <w:rPr>
      <w:rFonts w:cs="Times New Roman"/>
      <w:vertAlign w:val="superscript"/>
    </w:rPr>
  </w:style>
  <w:style w:type="character" w:styleId="Collegamentovisitato">
    <w:name w:val="FollowedHyperlink"/>
    <w:rPr>
      <w:rFonts w:cs="Times New Roman"/>
      <w:color w:val="800080"/>
      <w:u w:val="single"/>
    </w:rPr>
  </w:style>
  <w:style w:type="character" w:customStyle="1" w:styleId="CICorpoCarattere">
    <w:name w:val="CI_Corpo Carattere"/>
    <w:rPr>
      <w:rFonts w:cs="Times New Roman"/>
      <w:sz w:val="22"/>
      <w:szCs w:val="22"/>
      <w:lang w:val="it-IT" w:eastAsia="ar-SA" w:bidi="ar-SA"/>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semiHidden/>
    <w:rPr>
      <w:rFonts w:cs="Times New Roman"/>
      <w:vertAlign w:val="superscript"/>
    </w:rPr>
  </w:style>
  <w:style w:type="character" w:styleId="Rimandonotadichiusura">
    <w:name w:val="endnote reference"/>
    <w:semiHidden/>
    <w:rPr>
      <w:rFonts w:cs="Times New Roman"/>
      <w:vertAlign w:val="superscript"/>
    </w:rPr>
  </w:style>
  <w:style w:type="paragraph" w:customStyle="1" w:styleId="Intestazione2">
    <w:name w:val="Intestazione2"/>
    <w:basedOn w:val="Normale"/>
    <w:next w:val="Corpotesto"/>
    <w:pPr>
      <w:keepNext/>
      <w:spacing w:before="240" w:after="120"/>
    </w:pPr>
    <w:rPr>
      <w:rFonts w:ascii="Arial" w:eastAsia="SimSun" w:hAnsi="Arial" w:cs="Arial"/>
      <w:sz w:val="28"/>
      <w:szCs w:val="28"/>
    </w:rPr>
  </w:style>
  <w:style w:type="paragraph" w:styleId="Corpotesto">
    <w:name w:val="Body Text"/>
    <w:basedOn w:val="Normale"/>
    <w:link w:val="CorpotestoCarattere"/>
    <w:pPr>
      <w:spacing w:line="259" w:lineRule="exact"/>
      <w:jc w:val="both"/>
    </w:pPr>
    <w:rPr>
      <w:sz w:val="26"/>
      <w:szCs w:val="26"/>
    </w:rPr>
  </w:style>
  <w:style w:type="character" w:customStyle="1" w:styleId="CorpotestoCarattere">
    <w:name w:val="Corpo testo Carattere"/>
    <w:link w:val="Corpotesto"/>
    <w:semiHidden/>
    <w:locked/>
    <w:rPr>
      <w:rFonts w:ascii="ChelthmITC Bk BT" w:hAnsi="ChelthmITC Bk BT" w:cs="ChelthmITC Bk BT"/>
      <w:sz w:val="20"/>
      <w:szCs w:val="20"/>
      <w:lang w:val="x-none" w:eastAsia="ar-SA" w:bidi="ar-SA"/>
    </w:rPr>
  </w:style>
  <w:style w:type="paragraph" w:customStyle="1" w:styleId="Indice">
    <w:name w:val="Indice"/>
    <w:basedOn w:val="Normale"/>
    <w:pPr>
      <w:suppressLineNumbers/>
    </w:pPr>
  </w:style>
  <w:style w:type="paragraph" w:styleId="Elenco">
    <w:name w:val="List"/>
    <w:basedOn w:val="Corpotesto"/>
  </w:style>
  <w:style w:type="paragraph" w:customStyle="1" w:styleId="Didascalia2">
    <w:name w:val="Didascalia2"/>
    <w:basedOn w:val="Normale"/>
    <w:pPr>
      <w:suppressLineNumbers/>
      <w:spacing w:before="120" w:after="120"/>
    </w:pPr>
    <w:rPr>
      <w:i/>
      <w:iCs/>
      <w:sz w:val="24"/>
      <w:szCs w:val="24"/>
    </w:rPr>
  </w:style>
  <w:style w:type="paragraph" w:customStyle="1" w:styleId="Intestazione1">
    <w:name w:val="Intestazione1"/>
    <w:basedOn w:val="Normale"/>
    <w:next w:val="Corpotesto"/>
    <w:pPr>
      <w:keepNext/>
      <w:spacing w:before="240" w:after="120"/>
    </w:pPr>
    <w:rPr>
      <w:rFonts w:ascii="Arial" w:eastAsia="SimSun" w:hAnsi="Arial" w:cs="Arial"/>
      <w:sz w:val="28"/>
      <w:szCs w:val="28"/>
    </w:rPr>
  </w:style>
  <w:style w:type="paragraph" w:customStyle="1" w:styleId="Didascalia1">
    <w:name w:val="Didascalia1"/>
    <w:basedOn w:val="Normale"/>
    <w:next w:val="Normale"/>
    <w:pPr>
      <w:spacing w:before="240"/>
      <w:jc w:val="center"/>
    </w:pPr>
    <w:rPr>
      <w:rFonts w:ascii="Architect" w:hAnsi="Architect" w:cs="Architect"/>
      <w:smallCaps/>
      <w:spacing w:val="20"/>
      <w:sz w:val="32"/>
      <w:szCs w:val="3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ChelthmITC Bk BT" w:hAnsi="ChelthmITC Bk BT" w:cs="ChelthmITC Bk BT"/>
      <w:sz w:val="20"/>
      <w:szCs w:val="20"/>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ChelthmITC Bk BT" w:hAnsi="ChelthmITC Bk BT" w:cs="ChelthmITC Bk BT"/>
      <w:sz w:val="20"/>
      <w:szCs w:val="20"/>
      <w:lang w:val="x-none" w:eastAsia="ar-SA" w:bidi="ar-SA"/>
    </w:rPr>
  </w:style>
  <w:style w:type="paragraph" w:customStyle="1" w:styleId="ArticoloCapitolato">
    <w:name w:val="Articolo Capitolato"/>
    <w:basedOn w:val="Normale"/>
    <w:pPr>
      <w:keepNext/>
      <w:tabs>
        <w:tab w:val="left" w:pos="284"/>
      </w:tabs>
      <w:spacing w:before="240" w:after="120"/>
      <w:jc w:val="both"/>
    </w:pPr>
    <w:rPr>
      <w:b/>
      <w:bCs/>
      <w:i/>
      <w:iCs/>
      <w:spacing w:val="20"/>
    </w:rPr>
  </w:style>
  <w:style w:type="paragraph" w:customStyle="1" w:styleId="Prezzo">
    <w:name w:val="Prezzo"/>
    <w:basedOn w:val="Normale"/>
    <w:pPr>
      <w:spacing w:before="240" w:after="120"/>
    </w:pPr>
  </w:style>
  <w:style w:type="paragraph" w:customStyle="1" w:styleId="Corpodeltesto21">
    <w:name w:val="Corpo del testo 21"/>
    <w:basedOn w:val="Normale"/>
    <w:pPr>
      <w:jc w:val="both"/>
    </w:pPr>
    <w:rPr>
      <w:sz w:val="24"/>
      <w:szCs w:val="24"/>
    </w:rPr>
  </w:style>
  <w:style w:type="paragraph" w:customStyle="1" w:styleId="Rientrocorpodeltesto31">
    <w:name w:val="Rientro corpo del testo 31"/>
    <w:basedOn w:val="Normale"/>
    <w:pPr>
      <w:ind w:left="1080"/>
      <w:jc w:val="both"/>
    </w:pPr>
    <w:rPr>
      <w:sz w:val="24"/>
      <w:szCs w:val="24"/>
    </w:rPr>
  </w:style>
  <w:style w:type="paragraph" w:styleId="Rientrocorpodeltesto2">
    <w:name w:val="Body Text Indent 2"/>
    <w:basedOn w:val="Normale"/>
    <w:link w:val="Rientrocorpodeltesto2Carattere"/>
    <w:pPr>
      <w:ind w:left="360"/>
      <w:jc w:val="both"/>
    </w:pPr>
    <w:rPr>
      <w:sz w:val="24"/>
      <w:szCs w:val="24"/>
    </w:rPr>
  </w:style>
  <w:style w:type="character" w:customStyle="1" w:styleId="Rientrocorpodeltesto2Carattere">
    <w:name w:val="Rientro corpo del testo 2 Carattere"/>
    <w:link w:val="Rientrocorpodeltesto2"/>
    <w:semiHidden/>
    <w:locked/>
    <w:rPr>
      <w:rFonts w:ascii="ChelthmITC Bk BT" w:hAnsi="ChelthmITC Bk BT" w:cs="ChelthmITC Bk BT"/>
      <w:sz w:val="20"/>
      <w:szCs w:val="20"/>
      <w:lang w:val="x-none" w:eastAsia="ar-SA" w:bidi="ar-SA"/>
    </w:rPr>
  </w:style>
  <w:style w:type="paragraph" w:styleId="Rientrocorpodeltesto3">
    <w:name w:val="Body Text Indent 3"/>
    <w:basedOn w:val="Normale"/>
    <w:link w:val="Rientrocorpodeltesto3Carattere"/>
    <w:pPr>
      <w:ind w:left="426"/>
      <w:jc w:val="both"/>
    </w:pPr>
    <w:rPr>
      <w:sz w:val="24"/>
      <w:szCs w:val="24"/>
    </w:rPr>
  </w:style>
  <w:style w:type="character" w:customStyle="1" w:styleId="Rientrocorpodeltesto3Carattere">
    <w:name w:val="Rientro corpo del testo 3 Carattere"/>
    <w:link w:val="Rientrocorpodeltesto3"/>
    <w:semiHidden/>
    <w:locked/>
    <w:rPr>
      <w:rFonts w:ascii="ChelthmITC Bk BT" w:hAnsi="ChelthmITC Bk BT" w:cs="ChelthmITC Bk BT"/>
      <w:sz w:val="16"/>
      <w:szCs w:val="16"/>
      <w:lang w:val="x-none" w:eastAsia="ar-SA" w:bidi="ar-SA"/>
    </w:rPr>
  </w:style>
  <w:style w:type="paragraph" w:customStyle="1" w:styleId="Corpodeltesto31">
    <w:name w:val="Corpo del testo 31"/>
    <w:basedOn w:val="Normale"/>
    <w:pPr>
      <w:spacing w:line="259" w:lineRule="exact"/>
      <w:jc w:val="both"/>
    </w:pPr>
    <w:rPr>
      <w:b/>
      <w:bCs/>
      <w:sz w:val="24"/>
      <w:szCs w:val="24"/>
    </w:rPr>
  </w:style>
  <w:style w:type="paragraph" w:customStyle="1" w:styleId="Rientrocorpodeltesto21">
    <w:name w:val="Rientro corpo del testo 21"/>
    <w:basedOn w:val="Normale"/>
    <w:pPr>
      <w:tabs>
        <w:tab w:val="left" w:pos="1068"/>
      </w:tabs>
      <w:ind w:left="720"/>
      <w:jc w:val="both"/>
    </w:pPr>
    <w:rPr>
      <w:sz w:val="24"/>
      <w:szCs w:val="24"/>
    </w:rPr>
  </w:style>
  <w:style w:type="paragraph" w:customStyle="1" w:styleId="Testocommento1">
    <w:name w:val="Testo commento1"/>
    <w:basedOn w:val="Normale"/>
  </w:style>
  <w:style w:type="paragraph" w:styleId="Rientrocorpodeltesto">
    <w:name w:val="Body Text Indent"/>
    <w:basedOn w:val="Normale"/>
    <w:link w:val="RientrocorpodeltestoCarattere"/>
    <w:pPr>
      <w:ind w:left="792"/>
      <w:jc w:val="both"/>
    </w:pPr>
    <w:rPr>
      <w:rFonts w:ascii="Bell MT" w:hAnsi="Bell MT" w:cs="Bell MT"/>
    </w:rPr>
  </w:style>
  <w:style w:type="character" w:customStyle="1" w:styleId="RientrocorpodeltestoCarattere">
    <w:name w:val="Rientro corpo del testo Carattere"/>
    <w:link w:val="Rientrocorpodeltesto"/>
    <w:semiHidden/>
    <w:locked/>
    <w:rPr>
      <w:rFonts w:ascii="ChelthmITC Bk BT" w:hAnsi="ChelthmITC Bk BT" w:cs="ChelthmITC Bk BT"/>
      <w:sz w:val="20"/>
      <w:szCs w:val="20"/>
      <w:lang w:val="x-none" w:eastAsia="ar-SA" w:bidi="ar-SA"/>
    </w:rPr>
  </w:style>
  <w:style w:type="paragraph" w:customStyle="1" w:styleId="Titolodisicplinaregara">
    <w:name w:val="Titolo disicplinare gara"/>
    <w:basedOn w:val="Titolo2"/>
    <w:pPr>
      <w:pBdr>
        <w:bottom w:val="single" w:sz="4" w:space="0" w:color="000000"/>
      </w:pBdr>
      <w:tabs>
        <w:tab w:val="clear" w:pos="0"/>
      </w:tabs>
      <w:spacing w:before="360" w:after="120"/>
      <w:ind w:left="0" w:firstLine="0"/>
    </w:pPr>
    <w:rPr>
      <w:i/>
      <w:iCs/>
      <w:sz w:val="22"/>
      <w:szCs w:val="22"/>
      <w:u w:val="none"/>
    </w:rPr>
  </w:style>
  <w:style w:type="paragraph" w:customStyle="1" w:styleId="sche22">
    <w:name w:val="sche2_2"/>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23">
    <w:name w:val="sche2_3"/>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3">
    <w:name w:val="sche_3"/>
    <w:pPr>
      <w:widowControl w:val="0"/>
      <w:suppressAutoHyphens/>
      <w:overflowPunct w:val="0"/>
      <w:autoSpaceDE w:val="0"/>
      <w:jc w:val="both"/>
      <w:textAlignment w:val="baseline"/>
    </w:pPr>
    <w:rPr>
      <w:rFonts w:ascii="ChelthmITC Bk BT" w:hAnsi="ChelthmITC Bk BT" w:cs="ChelthmITC Bk BT"/>
      <w:lang w:val="en-US" w:eastAsia="ar-SA"/>
    </w:rPr>
  </w:style>
  <w:style w:type="paragraph" w:styleId="Corpodeltesto2">
    <w:name w:val="Body Text 2"/>
    <w:basedOn w:val="Normale"/>
    <w:link w:val="Corpodeltesto2Carattere"/>
    <w:pPr>
      <w:overflowPunct w:val="0"/>
      <w:autoSpaceDE w:val="0"/>
      <w:spacing w:line="360" w:lineRule="auto"/>
      <w:ind w:left="425"/>
      <w:jc w:val="both"/>
      <w:textAlignment w:val="baseline"/>
    </w:pPr>
    <w:rPr>
      <w:rFonts w:ascii="Arial" w:hAnsi="Arial" w:cs="Arial"/>
    </w:rPr>
  </w:style>
  <w:style w:type="character" w:customStyle="1" w:styleId="Corpodeltesto2Carattere">
    <w:name w:val="Corpo del testo 2 Carattere"/>
    <w:link w:val="Corpodeltesto2"/>
    <w:semiHidden/>
    <w:locked/>
    <w:rPr>
      <w:rFonts w:ascii="ChelthmITC Bk BT" w:hAnsi="ChelthmITC Bk BT" w:cs="ChelthmITC Bk BT"/>
      <w:sz w:val="20"/>
      <w:szCs w:val="20"/>
      <w:lang w:val="x-none" w:eastAsia="ar-SA" w:bidi="ar-SA"/>
    </w:rPr>
  </w:style>
  <w:style w:type="paragraph" w:customStyle="1" w:styleId="sche4">
    <w:name w:val="sche_4"/>
    <w:pPr>
      <w:widowControl w:val="0"/>
      <w:suppressAutoHyphens/>
      <w:jc w:val="both"/>
    </w:pPr>
    <w:rPr>
      <w:rFonts w:ascii="ChelthmITC Bk BT" w:hAnsi="ChelthmITC Bk BT" w:cs="ChelthmITC Bk BT"/>
      <w:lang w:val="en-US" w:eastAsia="ar-SA"/>
    </w:rPr>
  </w:style>
  <w:style w:type="paragraph" w:customStyle="1" w:styleId="centrato">
    <w:name w:val="centrato"/>
    <w:basedOn w:val="Titolo4"/>
    <w:pPr>
      <w:keepNext w:val="0"/>
      <w:widowControl w:val="0"/>
      <w:tabs>
        <w:tab w:val="clear" w:pos="0"/>
      </w:tabs>
      <w:spacing w:before="120" w:after="120"/>
      <w:ind w:left="0" w:firstLine="0"/>
    </w:pPr>
    <w:rPr>
      <w:rFonts w:ascii="ChelthmITC Bk BT" w:hAnsi="ChelthmITC Bk BT" w:cs="ChelthmITC Bk BT"/>
      <w:b/>
      <w:bCs/>
      <w:i w:val="0"/>
      <w:iCs w:val="0"/>
      <w:kern w:val="1"/>
      <w:sz w:val="24"/>
      <w:szCs w:val="24"/>
      <w:lang w:val="de-DE"/>
    </w:rPr>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locked/>
    <w:rPr>
      <w:rFonts w:ascii="ChelthmITC Bk BT" w:hAnsi="ChelthmITC Bk BT" w:cs="ChelthmITC Bk BT"/>
      <w:sz w:val="20"/>
      <w:szCs w:val="20"/>
      <w:lang w:val="x-none" w:eastAsia="ar-SA" w:bidi="ar-SA"/>
    </w:rPr>
  </w:style>
  <w:style w:type="paragraph" w:customStyle="1" w:styleId="Mappadocumento1">
    <w:name w:val="Mappa documento1"/>
    <w:basedOn w:val="Normale"/>
    <w:pPr>
      <w:shd w:val="clear" w:color="auto" w:fill="000080"/>
    </w:pPr>
    <w:rPr>
      <w:rFonts w:ascii="Tahoma" w:hAnsi="Tahoma" w:cs="Tahoma"/>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locked/>
    <w:rPr>
      <w:rFonts w:ascii="ChelthmITC Bk BT" w:hAnsi="ChelthmITC Bk BT" w:cs="ChelthmITC Bk BT"/>
      <w:sz w:val="20"/>
      <w:szCs w:val="20"/>
      <w:lang w:val="x-none" w:eastAsia="ar-SA" w:bidi="ar-SA"/>
    </w:rPr>
  </w:style>
  <w:style w:type="paragraph" w:styleId="Soggettocommento">
    <w:name w:val="annotation subject"/>
    <w:basedOn w:val="Testocommento1"/>
    <w:next w:val="Testocommento1"/>
    <w:link w:val="SoggettocommentoCarattere"/>
    <w:semiHidden/>
    <w:rPr>
      <w:b/>
      <w:bCs/>
    </w:rPr>
  </w:style>
  <w:style w:type="character" w:customStyle="1" w:styleId="SoggettocommentoCarattere">
    <w:name w:val="Soggetto commento Carattere"/>
    <w:link w:val="Soggettocommento"/>
    <w:semiHidden/>
    <w:locked/>
    <w:rPr>
      <w:rFonts w:ascii="ChelthmITC Bk BT" w:hAnsi="ChelthmITC Bk BT" w:cs="ChelthmITC Bk BT"/>
      <w:b/>
      <w:bCs/>
      <w:sz w:val="20"/>
      <w:szCs w:val="20"/>
      <w:lang w:val="x-none" w:eastAsia="ar-SA" w:bidi="ar-SA"/>
    </w:rPr>
  </w:style>
  <w:style w:type="paragraph" w:customStyle="1" w:styleId="Blockquote">
    <w:name w:val="Blockquote"/>
    <w:basedOn w:val="Normale"/>
    <w:pPr>
      <w:widowControl w:val="0"/>
      <w:spacing w:before="100" w:after="100"/>
      <w:ind w:left="360" w:right="360"/>
    </w:pPr>
    <w:rPr>
      <w:sz w:val="24"/>
      <w:szCs w:val="24"/>
    </w:rPr>
  </w:style>
  <w:style w:type="paragraph" w:customStyle="1" w:styleId="Testonormale1">
    <w:name w:val="Testo normale1"/>
    <w:basedOn w:val="Normale"/>
    <w:rPr>
      <w:rFonts w:ascii="Courier New" w:hAnsi="Courier New" w:cs="Courier New"/>
    </w:rPr>
  </w:style>
  <w:style w:type="paragraph" w:customStyle="1" w:styleId="CIAllegati">
    <w:name w:val="CI_Allegati"/>
    <w:basedOn w:val="Normale"/>
    <w:pPr>
      <w:tabs>
        <w:tab w:val="num" w:pos="360"/>
      </w:tabs>
      <w:ind w:left="360" w:hanging="360"/>
      <w:jc w:val="both"/>
    </w:pPr>
    <w:rPr>
      <w:sz w:val="22"/>
      <w:szCs w:val="22"/>
    </w:rPr>
  </w:style>
  <w:style w:type="paragraph" w:customStyle="1" w:styleId="CIElencoPuntato">
    <w:name w:val="CI_ElencoPuntato"/>
    <w:basedOn w:val="CIAllegati"/>
    <w:pPr>
      <w:tabs>
        <w:tab w:val="clear" w:pos="360"/>
        <w:tab w:val="num" w:pos="357"/>
      </w:tabs>
    </w:pPr>
  </w:style>
  <w:style w:type="paragraph" w:customStyle="1" w:styleId="CICorpo">
    <w:name w:val="CI_Corpo"/>
    <w:basedOn w:val="Normale"/>
    <w:pPr>
      <w:spacing w:before="120"/>
      <w:ind w:firstLine="709"/>
      <w:jc w:val="both"/>
    </w:pPr>
    <w:rPr>
      <w:sz w:val="22"/>
      <w:szCs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rovvr1">
    <w:name w:val="provv_r1"/>
    <w:basedOn w:val="Normale"/>
    <w:rsid w:val="003A6FCB"/>
    <w:pPr>
      <w:suppressAutoHyphens w:val="0"/>
      <w:spacing w:before="100" w:beforeAutospacing="1" w:after="100" w:afterAutospacing="1"/>
      <w:ind w:firstLine="400"/>
      <w:jc w:val="both"/>
    </w:pPr>
    <w:rPr>
      <w:sz w:val="24"/>
      <w:szCs w:val="24"/>
      <w:lang w:eastAsia="it-IT"/>
    </w:rPr>
  </w:style>
  <w:style w:type="character" w:customStyle="1" w:styleId="WW-Caratteredellanota">
    <w:name w:val="WW-Carattere della nota"/>
    <w:rsid w:val="001D5D2C"/>
    <w:rPr>
      <w:rFonts w:cs="Times New Roman"/>
      <w:vertAlign w:val="superscript"/>
    </w:rPr>
  </w:style>
  <w:style w:type="character" w:customStyle="1" w:styleId="provvrubrica">
    <w:name w:val="provv_rubrica"/>
    <w:rsid w:val="0053142F"/>
    <w:rPr>
      <w:i/>
    </w:rPr>
  </w:style>
  <w:style w:type="paragraph" w:styleId="Corpodeltesto3">
    <w:name w:val="Body Text 3"/>
    <w:basedOn w:val="Normale"/>
    <w:link w:val="Corpodeltesto3Carattere"/>
    <w:rsid w:val="0060040B"/>
    <w:pPr>
      <w:spacing w:after="120"/>
    </w:pPr>
    <w:rPr>
      <w:sz w:val="16"/>
      <w:szCs w:val="16"/>
    </w:rPr>
  </w:style>
  <w:style w:type="character" w:customStyle="1" w:styleId="Corpodeltesto3Carattere">
    <w:name w:val="Corpo del testo 3 Carattere"/>
    <w:link w:val="Corpodeltesto3"/>
    <w:semiHidden/>
    <w:locked/>
    <w:rPr>
      <w:rFonts w:ascii="ChelthmITC Bk BT" w:hAnsi="ChelthmITC Bk BT" w:cs="ChelthmITC Bk BT"/>
      <w:sz w:val="16"/>
      <w:szCs w:val="16"/>
      <w:lang w:val="x-none" w:eastAsia="ar-SA" w:bidi="ar-SA"/>
    </w:rPr>
  </w:style>
  <w:style w:type="paragraph" w:styleId="NormaleWeb">
    <w:name w:val="Normal (Web)"/>
    <w:basedOn w:val="Normale"/>
    <w:rsid w:val="002263C6"/>
    <w:pPr>
      <w:suppressAutoHyphens w:val="0"/>
      <w:spacing w:before="100" w:beforeAutospacing="1" w:after="100" w:afterAutospacing="1"/>
    </w:pPr>
    <w:rPr>
      <w:rFonts w:ascii="Times New Roman" w:hAnsi="Times New Roman" w:cs="Times New Roman"/>
      <w:sz w:val="24"/>
      <w:szCs w:val="24"/>
      <w:lang w:eastAsia="it-IT"/>
    </w:rPr>
  </w:style>
  <w:style w:type="table" w:styleId="Grigliatabella">
    <w:name w:val="Table Grid"/>
    <w:basedOn w:val="Tabellanormale"/>
    <w:uiPriority w:val="59"/>
    <w:locked/>
    <w:rsid w:val="00950C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4D2DCA"/>
    <w:pPr>
      <w:suppressAutoHyphens w:val="0"/>
      <w:ind w:left="720"/>
    </w:pPr>
    <w:rPr>
      <w:rFonts w:ascii="Century Gothic" w:hAnsi="Century Gothic" w:cs="Century Gothic"/>
      <w:lang w:eastAsia="it-IT"/>
    </w:rPr>
  </w:style>
  <w:style w:type="paragraph" w:customStyle="1" w:styleId="Default">
    <w:name w:val="Default"/>
    <w:basedOn w:val="Normale"/>
    <w:rsid w:val="0055416D"/>
    <w:pPr>
      <w:autoSpaceDE w:val="0"/>
    </w:pPr>
    <w:rPr>
      <w:rFonts w:ascii="Calibri" w:hAnsi="Calibri" w:cs="Calibri"/>
      <w:color w:val="000000"/>
      <w:kern w:val="1"/>
      <w:sz w:val="24"/>
      <w:szCs w:val="24"/>
      <w:lang w:eastAsia="hi-IN" w:bidi="hi-IN"/>
    </w:rPr>
  </w:style>
  <w:style w:type="character" w:customStyle="1" w:styleId="CarattereCarattere4">
    <w:name w:val="Carattere Carattere4"/>
    <w:semiHidden/>
    <w:locked/>
    <w:rsid w:val="00E33118"/>
    <w:rPr>
      <w:rFonts w:ascii="Arial" w:hAnsi="Arial" w:cs="Arial"/>
      <w:lang w:val="it-IT" w:eastAsia="ar-SA" w:bidi="ar-SA"/>
    </w:rPr>
  </w:style>
  <w:style w:type="character" w:customStyle="1" w:styleId="CarattereCarattere3">
    <w:name w:val="Carattere Carattere3"/>
    <w:locked/>
    <w:rsid w:val="00E33118"/>
    <w:rPr>
      <w:rFonts w:ascii="ChelthmITC Bk BT" w:hAnsi="ChelthmITC Bk BT" w:cs="ChelthmITC Bk BT"/>
      <w:lang w:val="it-IT" w:eastAsia="ar-SA" w:bidi="ar-SA"/>
    </w:rPr>
  </w:style>
  <w:style w:type="paragraph" w:styleId="Paragrafoelenco">
    <w:name w:val="List Paragraph"/>
    <w:basedOn w:val="Normale"/>
    <w:uiPriority w:val="34"/>
    <w:qFormat/>
    <w:rsid w:val="00F2693A"/>
    <w:pPr>
      <w:suppressAutoHyphens w:val="0"/>
      <w:ind w:left="720"/>
      <w:contextualSpacing/>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762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22F9-C63F-4FD1-A974-DDF33527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DOMANDA DI PARTECIPAZIONE ALLA GARA</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GARA</dc:title>
  <dc:creator>barbieri.ennio</dc:creator>
  <cp:lastModifiedBy>Admin</cp:lastModifiedBy>
  <cp:revision>24</cp:revision>
  <cp:lastPrinted>2019-03-05T10:20:00Z</cp:lastPrinted>
  <dcterms:created xsi:type="dcterms:W3CDTF">2018-10-20T09:19:00Z</dcterms:created>
  <dcterms:modified xsi:type="dcterms:W3CDTF">2019-03-12T15:16:00Z</dcterms:modified>
</cp:coreProperties>
</file>