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49" w:rsidRDefault="00BA7B49" w:rsidP="00BB05F3">
      <w:pPr>
        <w:pStyle w:val="Titolo2"/>
      </w:pPr>
    </w:p>
    <w:p w:rsidR="00F838C2" w:rsidRPr="007C21EF" w:rsidRDefault="00F838C2" w:rsidP="00F838C2">
      <w:pPr>
        <w:pStyle w:val="Corpotesto"/>
        <w:spacing w:line="240" w:lineRule="atLeast"/>
        <w:ind w:left="-100"/>
        <w:rPr>
          <w:rFonts w:ascii="Arial" w:hAnsi="Arial" w:cs="Arial"/>
          <w:b/>
          <w:color w:val="000000"/>
          <w:sz w:val="18"/>
          <w:szCs w:val="18"/>
          <w:u w:val="single"/>
        </w:rPr>
      </w:pPr>
      <w:r w:rsidRPr="007C21EF">
        <w:rPr>
          <w:rFonts w:ascii="Arial" w:hAnsi="Arial" w:cs="Arial"/>
          <w:b/>
          <w:color w:val="000000"/>
          <w:sz w:val="18"/>
          <w:szCs w:val="18"/>
          <w:u w:val="single"/>
        </w:rPr>
        <w:t>Modello A</w:t>
      </w:r>
      <w:r w:rsidR="00BA732C">
        <w:rPr>
          <w:rFonts w:ascii="Arial" w:hAnsi="Arial" w:cs="Arial"/>
          <w:b/>
          <w:color w:val="000000"/>
          <w:sz w:val="18"/>
          <w:szCs w:val="18"/>
          <w:u w:val="single"/>
        </w:rPr>
        <w:t>: ISTANZA DI PARTECIPAZIONE</w:t>
      </w:r>
    </w:p>
    <w:p w:rsidR="00F838C2" w:rsidRPr="007C21EF" w:rsidRDefault="00F838C2" w:rsidP="00F838C2">
      <w:pPr>
        <w:pStyle w:val="Corpodeltesto3"/>
        <w:spacing w:after="0" w:line="240" w:lineRule="atLeast"/>
        <w:jc w:val="both"/>
        <w:rPr>
          <w:rFonts w:ascii="Arial" w:hAnsi="Arial" w:cs="Arial"/>
          <w:b/>
          <w:color w:val="000000"/>
          <w:sz w:val="18"/>
          <w:szCs w:val="18"/>
          <w:u w:val="single"/>
        </w:rPr>
      </w:pPr>
    </w:p>
    <w:p w:rsidR="00E8759C" w:rsidRPr="007C21EF" w:rsidRDefault="00D30AC0" w:rsidP="00CA14EA">
      <w:pPr>
        <w:tabs>
          <w:tab w:val="left" w:pos="6600"/>
        </w:tabs>
        <w:spacing w:line="240" w:lineRule="atLeast"/>
        <w:ind w:left="6600"/>
        <w:jc w:val="both"/>
        <w:rPr>
          <w:rFonts w:ascii="Arial" w:hAnsi="Arial" w:cs="Arial"/>
          <w:color w:val="000000"/>
          <w:sz w:val="18"/>
          <w:szCs w:val="18"/>
        </w:rPr>
      </w:pPr>
      <w:r>
        <w:rPr>
          <w:rFonts w:ascii="Arial" w:hAnsi="Arial" w:cs="Arial"/>
          <w:color w:val="000000"/>
          <w:sz w:val="18"/>
          <w:szCs w:val="18"/>
        </w:rPr>
        <w:t>Al</w:t>
      </w:r>
      <w:r w:rsidR="00E8759C" w:rsidRPr="007C21EF">
        <w:rPr>
          <w:rFonts w:ascii="Arial" w:hAnsi="Arial" w:cs="Arial"/>
          <w:color w:val="000000"/>
          <w:sz w:val="18"/>
          <w:szCs w:val="18"/>
        </w:rPr>
        <w:t xml:space="preserve"> </w:t>
      </w:r>
      <w:r w:rsidRPr="00D30AC0">
        <w:rPr>
          <w:rFonts w:ascii="Arial" w:hAnsi="Arial" w:cs="Arial"/>
          <w:color w:val="000000"/>
          <w:sz w:val="18"/>
          <w:szCs w:val="18"/>
        </w:rPr>
        <w:t>G</w:t>
      </w:r>
      <w:r w:rsidR="0048294A">
        <w:rPr>
          <w:rFonts w:ascii="Arial" w:hAnsi="Arial" w:cs="Arial"/>
          <w:color w:val="000000"/>
          <w:sz w:val="18"/>
          <w:szCs w:val="18"/>
        </w:rPr>
        <w:t>AL</w:t>
      </w:r>
      <w:r w:rsidRPr="00D30AC0">
        <w:rPr>
          <w:rFonts w:ascii="Arial" w:hAnsi="Arial" w:cs="Arial"/>
          <w:color w:val="000000"/>
          <w:sz w:val="18"/>
          <w:szCs w:val="18"/>
        </w:rPr>
        <w:t xml:space="preserve"> Vallo di Diano </w:t>
      </w:r>
      <w:proofErr w:type="spellStart"/>
      <w:r w:rsidRPr="00D30AC0">
        <w:rPr>
          <w:rFonts w:ascii="Arial" w:hAnsi="Arial" w:cs="Arial"/>
          <w:color w:val="000000"/>
          <w:sz w:val="18"/>
          <w:szCs w:val="18"/>
        </w:rPr>
        <w:t>s.c.a.r.l</w:t>
      </w:r>
      <w:proofErr w:type="spellEnd"/>
      <w:r w:rsidRPr="00D30AC0">
        <w:rPr>
          <w:rFonts w:ascii="Arial" w:hAnsi="Arial" w:cs="Arial"/>
          <w:color w:val="000000"/>
          <w:sz w:val="18"/>
          <w:szCs w:val="18"/>
        </w:rPr>
        <w:t>. “La Città del IV Paesaggio”</w:t>
      </w:r>
    </w:p>
    <w:p w:rsidR="00E8759C" w:rsidRDefault="009620AB" w:rsidP="00CA14EA">
      <w:pPr>
        <w:tabs>
          <w:tab w:val="left" w:pos="6600"/>
        </w:tabs>
        <w:spacing w:line="240" w:lineRule="atLeast"/>
        <w:ind w:left="6600"/>
        <w:jc w:val="both"/>
        <w:rPr>
          <w:rFonts w:ascii="Arial" w:hAnsi="Arial" w:cs="Arial"/>
          <w:color w:val="000000"/>
          <w:sz w:val="18"/>
          <w:szCs w:val="18"/>
        </w:rPr>
      </w:pPr>
      <w:r>
        <w:rPr>
          <w:rFonts w:ascii="Arial" w:hAnsi="Arial" w:cs="Arial"/>
          <w:color w:val="000000"/>
          <w:sz w:val="18"/>
          <w:szCs w:val="18"/>
        </w:rPr>
        <w:t>Viale Certosa, 84034, Padula (SA</w:t>
      </w:r>
      <w:r w:rsidR="00E8759C" w:rsidRPr="007C21EF">
        <w:rPr>
          <w:rFonts w:ascii="Arial" w:hAnsi="Arial" w:cs="Arial"/>
          <w:color w:val="000000"/>
          <w:sz w:val="18"/>
          <w:szCs w:val="18"/>
        </w:rPr>
        <w:t>)</w:t>
      </w:r>
    </w:p>
    <w:p w:rsidR="00BA7B49" w:rsidRDefault="00BA7B49" w:rsidP="00CA14EA">
      <w:pPr>
        <w:tabs>
          <w:tab w:val="left" w:pos="6600"/>
        </w:tabs>
        <w:spacing w:line="240" w:lineRule="atLeast"/>
        <w:ind w:left="6600"/>
        <w:jc w:val="both"/>
        <w:rPr>
          <w:rFonts w:ascii="Arial" w:hAnsi="Arial" w:cs="Arial"/>
          <w:b/>
          <w:color w:val="000000"/>
          <w:sz w:val="18"/>
          <w:szCs w:val="18"/>
          <w:u w:val="single"/>
        </w:rPr>
      </w:pPr>
    </w:p>
    <w:p w:rsidR="00BA7B49" w:rsidRPr="00BA7B49" w:rsidRDefault="00D30AC0" w:rsidP="00CA14EA">
      <w:pPr>
        <w:tabs>
          <w:tab w:val="left" w:pos="6600"/>
        </w:tabs>
        <w:spacing w:line="240" w:lineRule="atLeast"/>
        <w:ind w:left="6600"/>
        <w:jc w:val="both"/>
        <w:rPr>
          <w:rFonts w:ascii="Arial" w:hAnsi="Arial" w:cs="Arial"/>
          <w:b/>
          <w:color w:val="000000"/>
          <w:sz w:val="18"/>
          <w:szCs w:val="18"/>
          <w:u w:val="single"/>
        </w:rPr>
      </w:pPr>
      <w:r w:rsidRPr="00D30AC0">
        <w:rPr>
          <w:rFonts w:ascii="Arial" w:hAnsi="Arial" w:cs="Arial"/>
          <w:b/>
          <w:color w:val="000000"/>
          <w:sz w:val="18"/>
          <w:szCs w:val="18"/>
          <w:u w:val="single"/>
        </w:rPr>
        <w:t>galvallodidiano@pec.it</w:t>
      </w:r>
    </w:p>
    <w:p w:rsidR="00BA7B49" w:rsidRDefault="00BA7B49" w:rsidP="008966DA">
      <w:pPr>
        <w:widowControl w:val="0"/>
        <w:jc w:val="both"/>
        <w:rPr>
          <w:rFonts w:ascii="Arial" w:hAnsi="Arial" w:cs="Arial"/>
          <w:color w:val="000000"/>
          <w:sz w:val="18"/>
          <w:szCs w:val="18"/>
          <w:highlight w:val="yellow"/>
        </w:rPr>
      </w:pPr>
    </w:p>
    <w:p w:rsidR="003C2CD9" w:rsidRDefault="003C2CD9" w:rsidP="008966DA">
      <w:pPr>
        <w:widowControl w:val="0"/>
        <w:jc w:val="both"/>
        <w:rPr>
          <w:rFonts w:ascii="Arial" w:hAnsi="Arial" w:cs="Arial"/>
          <w:b/>
          <w:bCs/>
          <w:caps/>
          <w:color w:val="000000"/>
          <w:sz w:val="18"/>
          <w:szCs w:val="18"/>
        </w:rPr>
      </w:pPr>
    </w:p>
    <w:p w:rsidR="008966DA" w:rsidRPr="00E920C6" w:rsidRDefault="00BB05F3" w:rsidP="00BB05F3">
      <w:pPr>
        <w:widowControl w:val="0"/>
        <w:jc w:val="both"/>
        <w:rPr>
          <w:rFonts w:ascii="Arial" w:hAnsi="Arial" w:cs="Arial"/>
          <w:b/>
          <w:bCs/>
          <w:caps/>
          <w:color w:val="000000"/>
          <w:sz w:val="18"/>
          <w:szCs w:val="18"/>
        </w:rPr>
      </w:pPr>
      <w:r>
        <w:rPr>
          <w:rFonts w:ascii="Arial" w:hAnsi="Arial" w:cs="Arial"/>
          <w:b/>
          <w:bCs/>
          <w:caps/>
          <w:color w:val="000000"/>
          <w:sz w:val="18"/>
          <w:szCs w:val="18"/>
        </w:rPr>
        <w:t xml:space="preserve">avviso </w:t>
      </w:r>
      <w:r w:rsidRPr="00BB05F3">
        <w:rPr>
          <w:rFonts w:ascii="Arial" w:hAnsi="Arial" w:cs="Arial"/>
          <w:b/>
          <w:bCs/>
          <w:caps/>
          <w:color w:val="000000"/>
          <w:sz w:val="18"/>
          <w:szCs w:val="18"/>
        </w:rPr>
        <w:t xml:space="preserve">PUBBLICO PER INDAGINE DI MERCATO </w:t>
      </w:r>
      <w:proofErr w:type="gramStart"/>
      <w:r w:rsidRPr="00BB05F3">
        <w:rPr>
          <w:rFonts w:ascii="Arial" w:hAnsi="Arial" w:cs="Arial"/>
          <w:b/>
          <w:bCs/>
          <w:caps/>
          <w:color w:val="000000"/>
          <w:sz w:val="18"/>
          <w:szCs w:val="18"/>
        </w:rPr>
        <w:t xml:space="preserve">VOLTA </w:t>
      </w:r>
      <w:r>
        <w:rPr>
          <w:rFonts w:ascii="Arial" w:hAnsi="Arial" w:cs="Arial"/>
          <w:b/>
          <w:bCs/>
          <w:caps/>
          <w:color w:val="000000"/>
          <w:sz w:val="18"/>
          <w:szCs w:val="18"/>
        </w:rPr>
        <w:t xml:space="preserve"> </w:t>
      </w:r>
      <w:r w:rsidRPr="00BB05F3">
        <w:rPr>
          <w:rFonts w:ascii="Arial" w:hAnsi="Arial" w:cs="Arial"/>
          <w:b/>
          <w:bCs/>
          <w:caps/>
          <w:color w:val="000000"/>
          <w:sz w:val="18"/>
          <w:szCs w:val="18"/>
        </w:rPr>
        <w:t>ALL’ACQUISIZIONE</w:t>
      </w:r>
      <w:proofErr w:type="gramEnd"/>
      <w:r w:rsidRPr="00BB05F3">
        <w:rPr>
          <w:rFonts w:ascii="Arial" w:hAnsi="Arial" w:cs="Arial"/>
          <w:b/>
          <w:bCs/>
          <w:caps/>
          <w:color w:val="000000"/>
          <w:sz w:val="18"/>
          <w:szCs w:val="18"/>
        </w:rPr>
        <w:t xml:space="preserve"> DEL SERVIZIO DI ASSISTENZA IN AMBITO “PRIVACY”</w:t>
      </w:r>
      <w:r>
        <w:rPr>
          <w:rFonts w:ascii="Arial" w:hAnsi="Arial" w:cs="Arial"/>
          <w:b/>
          <w:bCs/>
          <w:caps/>
          <w:color w:val="000000"/>
          <w:sz w:val="18"/>
          <w:szCs w:val="18"/>
        </w:rPr>
        <w:t xml:space="preserve"> </w:t>
      </w:r>
      <w:r w:rsidRPr="00BB05F3">
        <w:rPr>
          <w:rFonts w:ascii="Arial" w:hAnsi="Arial" w:cs="Arial"/>
          <w:b/>
          <w:bCs/>
          <w:caps/>
          <w:color w:val="000000"/>
          <w:sz w:val="18"/>
          <w:szCs w:val="18"/>
        </w:rPr>
        <w:t>IN OTTEMPERANZA AL REGOLAMENTO (UE) 2016/679,</w:t>
      </w:r>
      <w:r>
        <w:rPr>
          <w:rFonts w:ascii="Arial" w:hAnsi="Arial" w:cs="Arial"/>
          <w:b/>
          <w:bCs/>
          <w:caps/>
          <w:color w:val="000000"/>
          <w:sz w:val="18"/>
          <w:szCs w:val="18"/>
        </w:rPr>
        <w:t xml:space="preserve"> </w:t>
      </w:r>
      <w:r w:rsidRPr="00BB05F3">
        <w:rPr>
          <w:rFonts w:ascii="Arial" w:hAnsi="Arial" w:cs="Arial"/>
          <w:b/>
          <w:bCs/>
          <w:caps/>
          <w:color w:val="000000"/>
          <w:sz w:val="18"/>
          <w:szCs w:val="18"/>
        </w:rPr>
        <w:t xml:space="preserve">PER IL PERIODO 2019-2022 </w:t>
      </w:r>
      <w:r>
        <w:rPr>
          <w:rFonts w:ascii="Arial" w:hAnsi="Arial" w:cs="Arial"/>
          <w:b/>
          <w:bCs/>
          <w:caps/>
          <w:color w:val="000000"/>
          <w:sz w:val="18"/>
          <w:szCs w:val="18"/>
        </w:rPr>
        <w:t xml:space="preserve"> </w:t>
      </w:r>
      <w:r w:rsidRPr="00BB05F3">
        <w:rPr>
          <w:rFonts w:ascii="Arial" w:hAnsi="Arial" w:cs="Arial"/>
          <w:b/>
          <w:bCs/>
          <w:caps/>
          <w:color w:val="000000"/>
          <w:sz w:val="18"/>
          <w:szCs w:val="18"/>
        </w:rPr>
        <w:t>(</w:t>
      </w:r>
      <w:r>
        <w:rPr>
          <w:rFonts w:ascii="Arial" w:hAnsi="Arial" w:cs="Arial"/>
          <w:b/>
          <w:bCs/>
          <w:caps/>
          <w:color w:val="000000"/>
          <w:sz w:val="18"/>
          <w:szCs w:val="18"/>
        </w:rPr>
        <w:t>importo inferiore a</w:t>
      </w:r>
      <w:r w:rsidR="00D30AC0" w:rsidRPr="00D30AC0">
        <w:rPr>
          <w:rFonts w:ascii="Arial" w:hAnsi="Arial" w:cs="Arial"/>
          <w:b/>
          <w:bCs/>
          <w:caps/>
          <w:color w:val="000000"/>
          <w:sz w:val="18"/>
          <w:szCs w:val="18"/>
        </w:rPr>
        <w:t xml:space="preserve"> € 40.000</w:t>
      </w:r>
      <w:r w:rsidR="0048294A">
        <w:rPr>
          <w:rFonts w:ascii="Arial" w:hAnsi="Arial" w:cs="Arial"/>
          <w:b/>
          <w:bCs/>
          <w:caps/>
          <w:color w:val="000000"/>
          <w:sz w:val="18"/>
          <w:szCs w:val="18"/>
        </w:rPr>
        <w:t>)</w:t>
      </w:r>
      <w:r w:rsidR="00F07184" w:rsidRPr="00E920C6">
        <w:rPr>
          <w:rFonts w:ascii="Arial" w:hAnsi="Arial" w:cs="Arial"/>
          <w:b/>
          <w:bCs/>
          <w:caps/>
          <w:color w:val="000000"/>
          <w:sz w:val="18"/>
          <w:szCs w:val="18"/>
        </w:rPr>
        <w:t>.</w:t>
      </w:r>
    </w:p>
    <w:p w:rsidR="00A873B0" w:rsidRPr="007C21EF" w:rsidRDefault="00A873B0" w:rsidP="00CA14EA">
      <w:pPr>
        <w:pStyle w:val="Corpodeltesto31"/>
        <w:spacing w:line="240" w:lineRule="atLeast"/>
        <w:rPr>
          <w:rFonts w:ascii="Arial" w:hAnsi="Arial" w:cs="Arial"/>
          <w:color w:val="000000"/>
          <w:sz w:val="18"/>
          <w:szCs w:val="18"/>
        </w:rPr>
      </w:pPr>
    </w:p>
    <w:p w:rsidR="00343A7E"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Il sottoscritto ____________________________________________________________________</w:t>
      </w:r>
      <w:r w:rsidR="009620AB">
        <w:rPr>
          <w:rFonts w:ascii="Arial" w:hAnsi="Arial" w:cs="Arial"/>
          <w:sz w:val="18"/>
          <w:szCs w:val="18"/>
        </w:rPr>
        <w:t>___________</w:t>
      </w:r>
      <w:r w:rsidRPr="007C21EF">
        <w:rPr>
          <w:rFonts w:ascii="Arial" w:hAnsi="Arial" w:cs="Arial"/>
          <w:sz w:val="18"/>
          <w:szCs w:val="18"/>
        </w:rPr>
        <w:t>______,</w:t>
      </w:r>
    </w:p>
    <w:p w:rsidR="00343A7E"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nato a ________________________________________</w:t>
      </w:r>
      <w:r w:rsidR="009620AB">
        <w:rPr>
          <w:rFonts w:ascii="Arial" w:hAnsi="Arial" w:cs="Arial"/>
          <w:sz w:val="18"/>
          <w:szCs w:val="18"/>
        </w:rPr>
        <w:t>__________</w:t>
      </w:r>
      <w:r w:rsidRPr="007C21EF">
        <w:rPr>
          <w:rFonts w:ascii="Arial" w:hAnsi="Arial" w:cs="Arial"/>
          <w:sz w:val="18"/>
          <w:szCs w:val="18"/>
        </w:rPr>
        <w:t xml:space="preserve">_______, </w:t>
      </w:r>
      <w:r w:rsidR="009620AB">
        <w:rPr>
          <w:rFonts w:ascii="Arial" w:hAnsi="Arial" w:cs="Arial"/>
          <w:sz w:val="18"/>
          <w:szCs w:val="18"/>
        </w:rPr>
        <w:t xml:space="preserve"> </w:t>
      </w:r>
      <w:r w:rsidRPr="007C21EF">
        <w:rPr>
          <w:rFonts w:ascii="Arial" w:hAnsi="Arial" w:cs="Arial"/>
          <w:sz w:val="18"/>
          <w:szCs w:val="18"/>
        </w:rPr>
        <w:t>il ______________________________,</w:t>
      </w:r>
    </w:p>
    <w:p w:rsidR="00343A7E"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codice fiscale ____________________________________________</w:t>
      </w:r>
      <w:r w:rsidR="009620AB">
        <w:rPr>
          <w:rFonts w:ascii="Arial" w:hAnsi="Arial" w:cs="Arial"/>
          <w:sz w:val="18"/>
          <w:szCs w:val="18"/>
        </w:rPr>
        <w:t>__________</w:t>
      </w:r>
      <w:r w:rsidRPr="007C21EF">
        <w:rPr>
          <w:rFonts w:ascii="Arial" w:hAnsi="Arial" w:cs="Arial"/>
          <w:sz w:val="18"/>
          <w:szCs w:val="18"/>
        </w:rPr>
        <w:t>______________________________,</w:t>
      </w:r>
    </w:p>
    <w:p w:rsidR="00343A7E" w:rsidRDefault="004D2DCA" w:rsidP="00F2693A">
      <w:pPr>
        <w:tabs>
          <w:tab w:val="left" w:pos="5400"/>
        </w:tabs>
        <w:spacing w:after="240"/>
        <w:jc w:val="both"/>
        <w:rPr>
          <w:rFonts w:ascii="Arial" w:hAnsi="Arial" w:cs="Arial"/>
          <w:sz w:val="18"/>
          <w:szCs w:val="18"/>
        </w:rPr>
      </w:pPr>
      <w:r w:rsidRPr="007C21EF">
        <w:rPr>
          <w:rFonts w:ascii="Arial" w:hAnsi="Arial" w:cs="Arial"/>
          <w:sz w:val="18"/>
          <w:szCs w:val="18"/>
        </w:rPr>
        <w:t>residente in via ______________________________________________</w:t>
      </w:r>
      <w:r w:rsidR="009620AB">
        <w:rPr>
          <w:rFonts w:ascii="Arial" w:hAnsi="Arial" w:cs="Arial"/>
          <w:sz w:val="18"/>
          <w:szCs w:val="18"/>
        </w:rPr>
        <w:t>_________</w:t>
      </w:r>
      <w:r w:rsidRPr="007C21EF">
        <w:rPr>
          <w:rFonts w:ascii="Arial" w:hAnsi="Arial" w:cs="Arial"/>
          <w:sz w:val="18"/>
          <w:szCs w:val="18"/>
        </w:rPr>
        <w:t xml:space="preserve">_________________, n.________, </w:t>
      </w:r>
    </w:p>
    <w:p w:rsidR="00840C8D"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CAP______________, cit</w:t>
      </w:r>
      <w:r w:rsidR="009620AB">
        <w:rPr>
          <w:rFonts w:ascii="Arial" w:hAnsi="Arial" w:cs="Arial"/>
          <w:sz w:val="18"/>
          <w:szCs w:val="18"/>
        </w:rPr>
        <w:t>tà ________________</w:t>
      </w:r>
      <w:r w:rsidRPr="007C21EF">
        <w:rPr>
          <w:rFonts w:ascii="Arial" w:hAnsi="Arial" w:cs="Arial"/>
          <w:sz w:val="18"/>
          <w:szCs w:val="18"/>
        </w:rPr>
        <w:t xml:space="preserve">_______________________, </w:t>
      </w:r>
      <w:r w:rsidR="009620AB">
        <w:rPr>
          <w:rFonts w:ascii="Arial" w:hAnsi="Arial" w:cs="Arial"/>
          <w:sz w:val="18"/>
          <w:szCs w:val="18"/>
        </w:rPr>
        <w:t>Provincia _________________________</w:t>
      </w:r>
      <w:r w:rsidR="00F2693A">
        <w:rPr>
          <w:rFonts w:ascii="Arial" w:hAnsi="Arial" w:cs="Arial"/>
          <w:sz w:val="18"/>
          <w:szCs w:val="18"/>
        </w:rPr>
        <w:t>,</w:t>
      </w:r>
    </w:p>
    <w:p w:rsidR="00F2693A" w:rsidRDefault="00F2693A" w:rsidP="00F2693A">
      <w:pPr>
        <w:tabs>
          <w:tab w:val="left" w:pos="5400"/>
        </w:tabs>
        <w:spacing w:after="240"/>
        <w:jc w:val="both"/>
        <w:rPr>
          <w:rFonts w:ascii="Arial" w:hAnsi="Arial" w:cs="Arial"/>
          <w:sz w:val="18"/>
          <w:szCs w:val="18"/>
        </w:rPr>
      </w:pPr>
      <w:r>
        <w:rPr>
          <w:rFonts w:ascii="Arial" w:hAnsi="Arial" w:cs="Arial"/>
          <w:sz w:val="18"/>
          <w:szCs w:val="18"/>
        </w:rPr>
        <w:t xml:space="preserve">in </w:t>
      </w:r>
      <w:r w:rsidRPr="00F2693A">
        <w:rPr>
          <w:rFonts w:ascii="Arial" w:hAnsi="Arial" w:cs="Arial"/>
          <w:sz w:val="18"/>
          <w:szCs w:val="18"/>
        </w:rPr>
        <w:t xml:space="preserve">qualità di </w:t>
      </w:r>
      <w:r w:rsidRPr="007C21EF">
        <w:rPr>
          <w:rFonts w:ascii="Arial" w:hAnsi="Arial" w:cs="Arial"/>
          <w:sz w:val="18"/>
          <w:szCs w:val="18"/>
        </w:rPr>
        <w:t>______________</w:t>
      </w:r>
      <w:r>
        <w:rPr>
          <w:rFonts w:ascii="Arial" w:hAnsi="Arial" w:cs="Arial"/>
          <w:sz w:val="18"/>
          <w:szCs w:val="18"/>
        </w:rPr>
        <w:t>______________________</w:t>
      </w:r>
      <w:r w:rsidRPr="007C21EF">
        <w:rPr>
          <w:rFonts w:ascii="Arial" w:hAnsi="Arial" w:cs="Arial"/>
          <w:sz w:val="18"/>
          <w:szCs w:val="18"/>
        </w:rPr>
        <w:t>,</w:t>
      </w:r>
      <w:r>
        <w:rPr>
          <w:rFonts w:ascii="Arial" w:hAnsi="Arial" w:cs="Arial"/>
          <w:sz w:val="18"/>
          <w:szCs w:val="18"/>
        </w:rPr>
        <w:t xml:space="preserve"> </w:t>
      </w:r>
      <w:r w:rsidRPr="00F2693A">
        <w:rPr>
          <w:rFonts w:ascii="Arial" w:hAnsi="Arial" w:cs="Arial"/>
          <w:sz w:val="18"/>
          <w:szCs w:val="18"/>
        </w:rPr>
        <w:t>dell'impresa</w:t>
      </w:r>
      <w:r>
        <w:rPr>
          <w:rFonts w:ascii="Arial" w:hAnsi="Arial" w:cs="Arial"/>
          <w:sz w:val="18"/>
          <w:szCs w:val="18"/>
        </w:rPr>
        <w:t xml:space="preserve"> </w:t>
      </w:r>
      <w:r w:rsidRPr="007C21EF">
        <w:rPr>
          <w:rFonts w:ascii="Arial" w:hAnsi="Arial" w:cs="Arial"/>
          <w:sz w:val="18"/>
          <w:szCs w:val="18"/>
        </w:rPr>
        <w:t>______________</w:t>
      </w:r>
      <w:r>
        <w:rPr>
          <w:rFonts w:ascii="Arial" w:hAnsi="Arial" w:cs="Arial"/>
          <w:sz w:val="18"/>
          <w:szCs w:val="18"/>
        </w:rPr>
        <w:t>________________________</w:t>
      </w:r>
      <w:r w:rsidRPr="007C21EF">
        <w:rPr>
          <w:rFonts w:ascii="Arial" w:hAnsi="Arial" w:cs="Arial"/>
          <w:sz w:val="18"/>
          <w:szCs w:val="18"/>
        </w:rPr>
        <w:t>_,</w:t>
      </w:r>
      <w:r w:rsidRPr="00F2693A">
        <w:rPr>
          <w:rFonts w:ascii="Arial" w:hAnsi="Arial" w:cs="Arial"/>
          <w:sz w:val="18"/>
          <w:szCs w:val="18"/>
        </w:rPr>
        <w:t xml:space="preserve"> </w:t>
      </w:r>
    </w:p>
    <w:p w:rsidR="00F2693A" w:rsidRP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co</w:t>
      </w:r>
      <w:r>
        <w:rPr>
          <w:rFonts w:ascii="Arial" w:hAnsi="Arial" w:cs="Arial"/>
          <w:sz w:val="18"/>
          <w:szCs w:val="18"/>
        </w:rPr>
        <w:t>n sede in _________________________</w:t>
      </w:r>
      <w:r w:rsidRPr="00F2693A">
        <w:rPr>
          <w:rFonts w:ascii="Arial" w:hAnsi="Arial" w:cs="Arial"/>
          <w:sz w:val="18"/>
          <w:szCs w:val="18"/>
        </w:rPr>
        <w:t>______________________________________________,</w:t>
      </w:r>
      <w:r>
        <w:rPr>
          <w:rFonts w:ascii="Arial" w:hAnsi="Arial" w:cs="Arial"/>
          <w:sz w:val="18"/>
          <w:szCs w:val="18"/>
        </w:rPr>
        <w:t xml:space="preserve"> </w:t>
      </w:r>
      <w:r w:rsidRPr="00F2693A">
        <w:rPr>
          <w:rFonts w:ascii="Arial" w:hAnsi="Arial" w:cs="Arial"/>
          <w:sz w:val="18"/>
          <w:szCs w:val="18"/>
        </w:rPr>
        <w:t xml:space="preserve"> </w:t>
      </w:r>
      <w:proofErr w:type="spellStart"/>
      <w:r w:rsidRPr="00F2693A">
        <w:rPr>
          <w:rFonts w:ascii="Arial" w:hAnsi="Arial" w:cs="Arial"/>
          <w:sz w:val="18"/>
          <w:szCs w:val="18"/>
        </w:rPr>
        <w:t>cap</w:t>
      </w:r>
      <w:proofErr w:type="spellEnd"/>
      <w:r>
        <w:rPr>
          <w:rFonts w:ascii="Arial" w:hAnsi="Arial" w:cs="Arial"/>
          <w:sz w:val="18"/>
          <w:szCs w:val="18"/>
        </w:rPr>
        <w:t xml:space="preserve"> </w:t>
      </w:r>
      <w:r w:rsidRPr="00F2693A">
        <w:rPr>
          <w:rFonts w:ascii="Arial" w:hAnsi="Arial" w:cs="Arial"/>
          <w:sz w:val="18"/>
          <w:szCs w:val="18"/>
        </w:rPr>
        <w:t>__________,</w:t>
      </w:r>
    </w:p>
    <w:p w:rsid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via</w:t>
      </w:r>
      <w:r>
        <w:rPr>
          <w:rFonts w:ascii="Arial" w:hAnsi="Arial" w:cs="Arial"/>
          <w:sz w:val="18"/>
          <w:szCs w:val="18"/>
        </w:rPr>
        <w:t xml:space="preserve"> </w:t>
      </w:r>
      <w:r w:rsidRPr="00F2693A">
        <w:rPr>
          <w:rFonts w:ascii="Arial" w:hAnsi="Arial" w:cs="Arial"/>
          <w:sz w:val="18"/>
          <w:szCs w:val="18"/>
        </w:rPr>
        <w:t>________________________________________________________________________,</w:t>
      </w:r>
      <w:r>
        <w:rPr>
          <w:rFonts w:ascii="Arial" w:hAnsi="Arial" w:cs="Arial"/>
          <w:sz w:val="18"/>
          <w:szCs w:val="18"/>
        </w:rPr>
        <w:t xml:space="preserve"> </w:t>
      </w:r>
      <w:proofErr w:type="spellStart"/>
      <w:r>
        <w:rPr>
          <w:rFonts w:ascii="Arial" w:hAnsi="Arial" w:cs="Arial"/>
          <w:sz w:val="18"/>
          <w:szCs w:val="18"/>
        </w:rPr>
        <w:t>tel</w:t>
      </w:r>
      <w:proofErr w:type="spellEnd"/>
      <w:r>
        <w:rPr>
          <w:rFonts w:ascii="Arial" w:hAnsi="Arial" w:cs="Arial"/>
          <w:sz w:val="18"/>
          <w:szCs w:val="18"/>
        </w:rPr>
        <w:t xml:space="preserve"> _________________</w:t>
      </w:r>
      <w:r w:rsidRPr="007C21EF">
        <w:rPr>
          <w:rFonts w:ascii="Arial" w:hAnsi="Arial" w:cs="Arial"/>
          <w:sz w:val="18"/>
          <w:szCs w:val="18"/>
        </w:rPr>
        <w:t>,</w:t>
      </w:r>
      <w:r w:rsidRPr="00F2693A">
        <w:rPr>
          <w:rFonts w:ascii="Arial" w:hAnsi="Arial" w:cs="Arial"/>
          <w:sz w:val="18"/>
          <w:szCs w:val="18"/>
        </w:rPr>
        <w:t xml:space="preserve"> </w:t>
      </w:r>
    </w:p>
    <w:p w:rsidR="00F2693A" w:rsidRDefault="00F2693A" w:rsidP="00F2693A">
      <w:pPr>
        <w:tabs>
          <w:tab w:val="left" w:pos="5400"/>
        </w:tabs>
        <w:spacing w:after="240"/>
        <w:jc w:val="both"/>
        <w:rPr>
          <w:rFonts w:ascii="Arial" w:hAnsi="Arial" w:cs="Arial"/>
          <w:sz w:val="18"/>
          <w:szCs w:val="18"/>
        </w:rPr>
      </w:pPr>
      <w:proofErr w:type="spellStart"/>
      <w:r w:rsidRPr="006C1A8A">
        <w:rPr>
          <w:rFonts w:ascii="Arial" w:hAnsi="Arial" w:cs="Arial"/>
          <w:b/>
          <w:sz w:val="18"/>
          <w:szCs w:val="18"/>
        </w:rPr>
        <w:t>pec</w:t>
      </w:r>
      <w:proofErr w:type="spellEnd"/>
      <w:r w:rsidRPr="006C1A8A">
        <w:rPr>
          <w:rFonts w:ascii="Arial" w:hAnsi="Arial" w:cs="Arial"/>
          <w:b/>
          <w:sz w:val="18"/>
          <w:szCs w:val="18"/>
        </w:rPr>
        <w:t xml:space="preserve"> _______________________________________________</w:t>
      </w:r>
      <w:r w:rsidRPr="00F2693A">
        <w:rPr>
          <w:rFonts w:ascii="Arial" w:hAnsi="Arial" w:cs="Arial"/>
          <w:sz w:val="18"/>
          <w:szCs w:val="18"/>
        </w:rPr>
        <w:t xml:space="preserve"> partita IVA n</w:t>
      </w:r>
      <w:r>
        <w:rPr>
          <w:rFonts w:ascii="Arial" w:hAnsi="Arial" w:cs="Arial"/>
          <w:sz w:val="18"/>
          <w:szCs w:val="18"/>
        </w:rPr>
        <w:t xml:space="preserve"> __________________________________</w:t>
      </w:r>
      <w:r w:rsidRPr="00F2693A">
        <w:rPr>
          <w:rFonts w:ascii="Arial" w:hAnsi="Arial" w:cs="Arial"/>
          <w:sz w:val="18"/>
          <w:szCs w:val="18"/>
        </w:rPr>
        <w:t xml:space="preserve"> </w:t>
      </w:r>
    </w:p>
    <w:p w:rsid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codice fiscale</w:t>
      </w:r>
      <w:r>
        <w:rPr>
          <w:rFonts w:ascii="Arial" w:hAnsi="Arial" w:cs="Arial"/>
          <w:sz w:val="18"/>
          <w:szCs w:val="18"/>
        </w:rPr>
        <w:t xml:space="preserve"> </w:t>
      </w:r>
      <w:r w:rsidRPr="00F2693A">
        <w:rPr>
          <w:rFonts w:ascii="Arial" w:hAnsi="Arial" w:cs="Arial"/>
          <w:sz w:val="18"/>
          <w:szCs w:val="18"/>
        </w:rPr>
        <w:t xml:space="preserve">n </w:t>
      </w:r>
      <w:r>
        <w:rPr>
          <w:rFonts w:ascii="Arial" w:hAnsi="Arial" w:cs="Arial"/>
          <w:sz w:val="18"/>
          <w:szCs w:val="18"/>
        </w:rPr>
        <w:t>___________________________________________________</w:t>
      </w:r>
      <w:r w:rsidRPr="00F2693A">
        <w:rPr>
          <w:rFonts w:ascii="Arial" w:hAnsi="Arial" w:cs="Arial"/>
          <w:sz w:val="18"/>
          <w:szCs w:val="18"/>
        </w:rPr>
        <w:t xml:space="preserve"> con codice attività n </w:t>
      </w:r>
      <w:r>
        <w:rPr>
          <w:rFonts w:ascii="Arial" w:hAnsi="Arial" w:cs="Arial"/>
          <w:sz w:val="18"/>
          <w:szCs w:val="18"/>
        </w:rPr>
        <w:t>_______________</w:t>
      </w:r>
    </w:p>
    <w:p w:rsidR="00696030" w:rsidRDefault="00696030" w:rsidP="00696030">
      <w:pPr>
        <w:tabs>
          <w:tab w:val="left" w:pos="5400"/>
        </w:tabs>
        <w:spacing w:after="240"/>
        <w:jc w:val="both"/>
        <w:rPr>
          <w:rFonts w:ascii="Arial" w:hAnsi="Arial" w:cs="Arial"/>
          <w:sz w:val="18"/>
          <w:szCs w:val="18"/>
        </w:rPr>
      </w:pPr>
      <w:r>
        <w:rPr>
          <w:rFonts w:ascii="Arial" w:hAnsi="Arial" w:cs="Arial"/>
          <w:sz w:val="18"/>
          <w:szCs w:val="18"/>
        </w:rPr>
        <w:t>Forma giuridica</w:t>
      </w:r>
      <w:r>
        <w:rPr>
          <w:rStyle w:val="Rimandonotaapidipagina"/>
          <w:rFonts w:ascii="Arial" w:hAnsi="Arial"/>
          <w:sz w:val="18"/>
          <w:szCs w:val="18"/>
        </w:rPr>
        <w:footnoteReference w:id="1"/>
      </w:r>
      <w:r w:rsidRPr="00F2693A">
        <w:rPr>
          <w:rFonts w:ascii="Arial" w:hAnsi="Arial" w:cs="Arial"/>
          <w:sz w:val="18"/>
          <w:szCs w:val="18"/>
        </w:rPr>
        <w:t xml:space="preserve"> </w:t>
      </w:r>
      <w:r>
        <w:rPr>
          <w:rFonts w:ascii="Arial" w:hAnsi="Arial" w:cs="Arial"/>
          <w:sz w:val="18"/>
          <w:szCs w:val="18"/>
        </w:rPr>
        <w:t>________________________________________________</w:t>
      </w:r>
      <w:r w:rsidRPr="00F2693A">
        <w:rPr>
          <w:rFonts w:ascii="Arial" w:hAnsi="Arial" w:cs="Arial"/>
          <w:sz w:val="18"/>
          <w:szCs w:val="18"/>
        </w:rPr>
        <w:t xml:space="preserve"> </w:t>
      </w:r>
      <w:r>
        <w:rPr>
          <w:rFonts w:ascii="Arial" w:hAnsi="Arial" w:cs="Arial"/>
          <w:sz w:val="18"/>
          <w:szCs w:val="18"/>
        </w:rPr>
        <w:t>iscritta (se italiana) al n° ______________</w:t>
      </w:r>
    </w:p>
    <w:p w:rsidR="00696030" w:rsidRDefault="00696030" w:rsidP="00696030">
      <w:pPr>
        <w:tabs>
          <w:tab w:val="left" w:pos="180"/>
        </w:tabs>
        <w:spacing w:line="240" w:lineRule="atLeast"/>
        <w:jc w:val="both"/>
        <w:rPr>
          <w:rFonts w:ascii="Arial" w:hAnsi="Arial" w:cs="Arial"/>
          <w:sz w:val="18"/>
          <w:szCs w:val="18"/>
        </w:rPr>
      </w:pPr>
      <w:r w:rsidRPr="007C21EF">
        <w:rPr>
          <w:rFonts w:ascii="Arial" w:hAnsi="Arial" w:cs="Arial"/>
          <w:sz w:val="18"/>
          <w:szCs w:val="18"/>
        </w:rPr>
        <w:t>del Registro delle Imprese presso la CCIAA di __________________________</w:t>
      </w:r>
      <w:r>
        <w:rPr>
          <w:rFonts w:ascii="Arial" w:hAnsi="Arial" w:cs="Arial"/>
          <w:sz w:val="18"/>
          <w:szCs w:val="18"/>
        </w:rPr>
        <w:t>_____________________________</w:t>
      </w:r>
      <w:r w:rsidR="00664D83">
        <w:rPr>
          <w:rFonts w:ascii="Arial" w:hAnsi="Arial" w:cs="Arial"/>
          <w:sz w:val="18"/>
          <w:szCs w:val="18"/>
        </w:rPr>
        <w:t>__</w:t>
      </w:r>
      <w:r w:rsidRPr="007C21EF">
        <w:rPr>
          <w:rFonts w:ascii="Arial" w:hAnsi="Arial" w:cs="Arial"/>
          <w:sz w:val="18"/>
          <w:szCs w:val="18"/>
        </w:rPr>
        <w:t xml:space="preserve">, con durata prevista fino al ___________________________ </w:t>
      </w:r>
      <w:r w:rsidR="008966DA">
        <w:rPr>
          <w:rFonts w:ascii="Arial" w:hAnsi="Arial" w:cs="Arial"/>
          <w:sz w:val="18"/>
          <w:szCs w:val="18"/>
        </w:rPr>
        <w:t>esercente</w:t>
      </w:r>
      <w:r w:rsidRPr="007C21EF">
        <w:rPr>
          <w:rFonts w:ascii="Arial" w:hAnsi="Arial" w:cs="Arial"/>
          <w:sz w:val="18"/>
          <w:szCs w:val="18"/>
        </w:rPr>
        <w:t xml:space="preserve"> l’attività</w:t>
      </w:r>
      <w:r w:rsidR="00BA7B49">
        <w:rPr>
          <w:rFonts w:ascii="Arial" w:hAnsi="Arial" w:cs="Arial"/>
          <w:sz w:val="18"/>
          <w:szCs w:val="18"/>
        </w:rPr>
        <w:t xml:space="preserve"> </w:t>
      </w:r>
      <w:r w:rsidRPr="007C21EF">
        <w:rPr>
          <w:rFonts w:ascii="Arial" w:hAnsi="Arial" w:cs="Arial"/>
          <w:sz w:val="18"/>
          <w:szCs w:val="18"/>
        </w:rPr>
        <w:t>di:</w:t>
      </w:r>
      <w:r w:rsidRPr="00BA7B49">
        <w:rPr>
          <w:rFonts w:ascii="Arial" w:hAnsi="Arial" w:cs="Arial"/>
          <w:b/>
          <w:sz w:val="18"/>
          <w:szCs w:val="18"/>
        </w:rPr>
        <w:t>_____________________________________________________________________________________________</w:t>
      </w:r>
      <w:r w:rsidRPr="007C21EF">
        <w:rPr>
          <w:rFonts w:ascii="Arial" w:hAnsi="Arial" w:cs="Arial"/>
          <w:sz w:val="18"/>
          <w:szCs w:val="18"/>
        </w:rPr>
        <w:t>;</w:t>
      </w:r>
    </w:p>
    <w:p w:rsidR="002A2214" w:rsidRDefault="00696030" w:rsidP="002A2214">
      <w:pPr>
        <w:tabs>
          <w:tab w:val="left" w:pos="180"/>
        </w:tabs>
        <w:spacing w:line="240" w:lineRule="atLeast"/>
        <w:jc w:val="both"/>
        <w:rPr>
          <w:rFonts w:ascii="Arial" w:hAnsi="Arial" w:cs="Arial"/>
          <w:sz w:val="18"/>
          <w:szCs w:val="18"/>
        </w:rPr>
      </w:pPr>
      <w:r w:rsidRPr="007C21EF">
        <w:rPr>
          <w:rFonts w:ascii="Arial" w:hAnsi="Arial" w:cs="Arial"/>
          <w:sz w:val="18"/>
          <w:szCs w:val="18"/>
        </w:rPr>
        <w:t xml:space="preserve">l’oggetto sociale, come da registrazioni camerali, comprende lo svolgimento dei </w:t>
      </w:r>
      <w:r w:rsidR="00E920C6">
        <w:rPr>
          <w:rFonts w:ascii="Arial" w:hAnsi="Arial" w:cs="Arial"/>
          <w:sz w:val="18"/>
          <w:szCs w:val="18"/>
        </w:rPr>
        <w:t>servizi</w:t>
      </w:r>
      <w:r w:rsidRPr="007C21EF">
        <w:rPr>
          <w:rFonts w:ascii="Arial" w:hAnsi="Arial" w:cs="Arial"/>
          <w:sz w:val="18"/>
          <w:szCs w:val="18"/>
        </w:rPr>
        <w:t xml:space="preserve"> oggetto della presente </w:t>
      </w:r>
      <w:r w:rsidR="008C2D36">
        <w:rPr>
          <w:rFonts w:ascii="Arial" w:hAnsi="Arial" w:cs="Arial"/>
          <w:sz w:val="18"/>
          <w:szCs w:val="18"/>
        </w:rPr>
        <w:t>procedura</w:t>
      </w:r>
      <w:r w:rsidRPr="007C21EF">
        <w:rPr>
          <w:rFonts w:ascii="Arial" w:hAnsi="Arial" w:cs="Arial"/>
          <w:sz w:val="18"/>
          <w:szCs w:val="18"/>
        </w:rPr>
        <w:t xml:space="preserve"> (</w:t>
      </w:r>
      <w:r w:rsidRPr="00696030">
        <w:rPr>
          <w:rFonts w:ascii="Arial" w:hAnsi="Arial" w:cs="Arial"/>
          <w:sz w:val="18"/>
          <w:szCs w:val="18"/>
        </w:rPr>
        <w:t>per le Imprese con sede in uno Stato estero, indicare i dati risultanti dall’Albo o Registro professionale dello Stato di appartenenza</w:t>
      </w:r>
      <w:r w:rsidRPr="007C21EF">
        <w:rPr>
          <w:rFonts w:ascii="Arial" w:hAnsi="Arial" w:cs="Arial"/>
          <w:sz w:val="18"/>
          <w:szCs w:val="18"/>
        </w:rPr>
        <w:t>) ________________________________________________________________________________</w:t>
      </w:r>
      <w:r w:rsidR="002A2214">
        <w:rPr>
          <w:rFonts w:ascii="Arial" w:hAnsi="Arial" w:cs="Arial"/>
          <w:sz w:val="18"/>
          <w:szCs w:val="18"/>
        </w:rPr>
        <w:t>_</w:t>
      </w:r>
      <w:r w:rsidRPr="007C21EF">
        <w:rPr>
          <w:rFonts w:ascii="Arial" w:hAnsi="Arial" w:cs="Arial"/>
          <w:sz w:val="18"/>
          <w:szCs w:val="18"/>
        </w:rPr>
        <w:t>;</w:t>
      </w:r>
      <w:r w:rsidR="002A2214" w:rsidRPr="002A2214">
        <w:rPr>
          <w:rFonts w:ascii="Arial" w:hAnsi="Arial" w:cs="Arial"/>
          <w:sz w:val="18"/>
          <w:szCs w:val="18"/>
        </w:rPr>
        <w:t xml:space="preserve"> </w:t>
      </w:r>
    </w:p>
    <w:p w:rsidR="002A2214" w:rsidRDefault="002A2214" w:rsidP="002A2214">
      <w:pPr>
        <w:tabs>
          <w:tab w:val="left" w:pos="180"/>
        </w:tabs>
        <w:spacing w:line="240" w:lineRule="atLeast"/>
        <w:jc w:val="both"/>
        <w:rPr>
          <w:rFonts w:ascii="Arial" w:hAnsi="Arial" w:cs="Arial"/>
          <w:sz w:val="18"/>
          <w:szCs w:val="18"/>
        </w:rPr>
      </w:pPr>
      <w:r>
        <w:rPr>
          <w:rFonts w:ascii="Arial" w:hAnsi="Arial" w:cs="Arial"/>
          <w:sz w:val="18"/>
          <w:szCs w:val="18"/>
        </w:rPr>
        <w:t xml:space="preserve">i cui </w:t>
      </w:r>
      <w:r w:rsidRPr="002A2214">
        <w:rPr>
          <w:rFonts w:ascii="Arial" w:hAnsi="Arial" w:cs="Arial"/>
          <w:sz w:val="18"/>
          <w:szCs w:val="18"/>
        </w:rPr>
        <w:t>titolari, soci, direttori tecnici, amministratori muniti di rappresentanza, soci accomandatari</w:t>
      </w:r>
      <w:r w:rsidR="00664D83">
        <w:rPr>
          <w:rFonts w:ascii="Arial" w:hAnsi="Arial" w:cs="Arial"/>
          <w:sz w:val="18"/>
          <w:szCs w:val="18"/>
        </w:rPr>
        <w:t>, soggetti cessati dalla carica</w:t>
      </w:r>
      <w:r>
        <w:rPr>
          <w:rFonts w:ascii="Arial" w:hAnsi="Arial" w:cs="Arial"/>
          <w:sz w:val="18"/>
          <w:szCs w:val="18"/>
        </w:rPr>
        <w:t xml:space="preserve"> </w:t>
      </w:r>
      <w:r w:rsidR="00BA7B49">
        <w:rPr>
          <w:rFonts w:ascii="Arial" w:hAnsi="Arial" w:cs="Arial"/>
          <w:sz w:val="18"/>
          <w:szCs w:val="18"/>
        </w:rPr>
        <w:t xml:space="preserve">etc. </w:t>
      </w:r>
      <w:r>
        <w:rPr>
          <w:rFonts w:ascii="Arial" w:hAnsi="Arial" w:cs="Arial"/>
          <w:sz w:val="18"/>
          <w:szCs w:val="18"/>
        </w:rPr>
        <w:t xml:space="preserve">sono i seguenti </w:t>
      </w:r>
      <w:r w:rsidRPr="002A2214">
        <w:rPr>
          <w:rFonts w:ascii="Arial" w:hAnsi="Arial" w:cs="Arial"/>
          <w:sz w:val="18"/>
          <w:szCs w:val="18"/>
        </w:rPr>
        <w:t>(indicare i nominativi, le qualifiche, le date di nascita e la residenza)</w:t>
      </w:r>
      <w:r w:rsidR="00BA7B49">
        <w:rPr>
          <w:rFonts w:ascii="Arial" w:hAnsi="Arial" w:cs="Arial"/>
          <w:sz w:val="18"/>
          <w:szCs w:val="18"/>
        </w:rPr>
        <w:t xml:space="preserve"> (soggetti di cui all’art. 80, comma 3)</w:t>
      </w:r>
    </w:p>
    <w:p w:rsidR="002A2214" w:rsidRDefault="002A2214" w:rsidP="00696030">
      <w:pPr>
        <w:tabs>
          <w:tab w:val="left" w:pos="180"/>
        </w:tabs>
        <w:spacing w:line="240" w:lineRule="atLeast"/>
        <w:jc w:val="both"/>
        <w:rPr>
          <w:rFonts w:ascii="Arial" w:hAnsi="Arial" w:cs="Arial"/>
          <w:sz w:val="18"/>
          <w:szCs w:val="18"/>
        </w:rPr>
      </w:pPr>
      <w:r w:rsidRPr="007C21EF">
        <w:rPr>
          <w:rFonts w:ascii="Arial" w:hAnsi="Arial" w:cs="Arial"/>
          <w:sz w:val="18"/>
          <w:szCs w:val="18"/>
        </w:rPr>
        <w:t>____________________________________________________________________</w:t>
      </w:r>
      <w:r>
        <w:rPr>
          <w:rFonts w:ascii="Arial" w:hAnsi="Arial" w:cs="Arial"/>
          <w:sz w:val="18"/>
          <w:szCs w:val="18"/>
        </w:rPr>
        <w:t>___________</w:t>
      </w:r>
      <w:r w:rsidRPr="007C21EF">
        <w:rPr>
          <w:rFonts w:ascii="Arial" w:hAnsi="Arial" w:cs="Arial"/>
          <w:sz w:val="18"/>
          <w:szCs w:val="18"/>
        </w:rPr>
        <w:t>______</w:t>
      </w:r>
      <w:r>
        <w:rPr>
          <w:rFonts w:ascii="Arial" w:hAnsi="Arial" w:cs="Arial"/>
          <w:sz w:val="18"/>
          <w:szCs w:val="18"/>
        </w:rPr>
        <w:t>___________</w:t>
      </w:r>
    </w:p>
    <w:p w:rsidR="002A2214" w:rsidRDefault="002A2214" w:rsidP="002A2214">
      <w:pPr>
        <w:tabs>
          <w:tab w:val="left" w:pos="180"/>
        </w:tabs>
        <w:spacing w:line="240" w:lineRule="atLeast"/>
        <w:jc w:val="both"/>
        <w:rPr>
          <w:rFonts w:ascii="Arial" w:hAnsi="Arial" w:cs="Arial"/>
          <w:sz w:val="18"/>
          <w:szCs w:val="18"/>
        </w:rPr>
      </w:pPr>
      <w:r w:rsidRPr="007C21EF">
        <w:rPr>
          <w:rFonts w:ascii="Arial" w:hAnsi="Arial" w:cs="Arial"/>
          <w:sz w:val="18"/>
          <w:szCs w:val="18"/>
        </w:rPr>
        <w:t>____________________________________________________________________</w:t>
      </w:r>
      <w:r>
        <w:rPr>
          <w:rFonts w:ascii="Arial" w:hAnsi="Arial" w:cs="Arial"/>
          <w:sz w:val="18"/>
          <w:szCs w:val="18"/>
        </w:rPr>
        <w:t>___________</w:t>
      </w:r>
      <w:r w:rsidRPr="007C21EF">
        <w:rPr>
          <w:rFonts w:ascii="Arial" w:hAnsi="Arial" w:cs="Arial"/>
          <w:sz w:val="18"/>
          <w:szCs w:val="18"/>
        </w:rPr>
        <w:t>______</w:t>
      </w:r>
      <w:r>
        <w:rPr>
          <w:rFonts w:ascii="Arial" w:hAnsi="Arial" w:cs="Arial"/>
          <w:sz w:val="18"/>
          <w:szCs w:val="18"/>
        </w:rPr>
        <w:t>___________</w:t>
      </w:r>
    </w:p>
    <w:p w:rsidR="002A2214" w:rsidRDefault="002A2214" w:rsidP="002A2214">
      <w:pPr>
        <w:tabs>
          <w:tab w:val="left" w:pos="180"/>
        </w:tabs>
        <w:spacing w:line="240" w:lineRule="atLeast"/>
        <w:jc w:val="both"/>
        <w:rPr>
          <w:rFonts w:ascii="Arial" w:hAnsi="Arial" w:cs="Arial"/>
          <w:sz w:val="18"/>
          <w:szCs w:val="18"/>
        </w:rPr>
      </w:pPr>
      <w:r w:rsidRPr="007C21EF">
        <w:rPr>
          <w:rFonts w:ascii="Arial" w:hAnsi="Arial" w:cs="Arial"/>
          <w:sz w:val="18"/>
          <w:szCs w:val="18"/>
        </w:rPr>
        <w:t>____________________________________________________________________</w:t>
      </w:r>
      <w:r>
        <w:rPr>
          <w:rFonts w:ascii="Arial" w:hAnsi="Arial" w:cs="Arial"/>
          <w:sz w:val="18"/>
          <w:szCs w:val="18"/>
        </w:rPr>
        <w:t>___________</w:t>
      </w:r>
      <w:r w:rsidRPr="007C21EF">
        <w:rPr>
          <w:rFonts w:ascii="Arial" w:hAnsi="Arial" w:cs="Arial"/>
          <w:sz w:val="18"/>
          <w:szCs w:val="18"/>
        </w:rPr>
        <w:t>______</w:t>
      </w:r>
      <w:r>
        <w:rPr>
          <w:rFonts w:ascii="Arial" w:hAnsi="Arial" w:cs="Arial"/>
          <w:sz w:val="18"/>
          <w:szCs w:val="18"/>
        </w:rPr>
        <w:t>___________</w:t>
      </w:r>
    </w:p>
    <w:p w:rsidR="002A2214" w:rsidRDefault="002A2214" w:rsidP="002A2214">
      <w:pPr>
        <w:tabs>
          <w:tab w:val="left" w:pos="180"/>
        </w:tabs>
        <w:spacing w:line="240" w:lineRule="atLeast"/>
        <w:jc w:val="both"/>
        <w:rPr>
          <w:rFonts w:ascii="Arial" w:hAnsi="Arial" w:cs="Arial"/>
          <w:sz w:val="18"/>
          <w:szCs w:val="18"/>
        </w:rPr>
      </w:pPr>
      <w:r w:rsidRPr="007C21EF">
        <w:rPr>
          <w:rFonts w:ascii="Arial" w:hAnsi="Arial" w:cs="Arial"/>
          <w:sz w:val="18"/>
          <w:szCs w:val="18"/>
        </w:rPr>
        <w:t>____________________________________________________________________</w:t>
      </w:r>
      <w:r>
        <w:rPr>
          <w:rFonts w:ascii="Arial" w:hAnsi="Arial" w:cs="Arial"/>
          <w:sz w:val="18"/>
          <w:szCs w:val="18"/>
        </w:rPr>
        <w:t>___________</w:t>
      </w:r>
      <w:r w:rsidRPr="007C21EF">
        <w:rPr>
          <w:rFonts w:ascii="Arial" w:hAnsi="Arial" w:cs="Arial"/>
          <w:sz w:val="18"/>
          <w:szCs w:val="18"/>
        </w:rPr>
        <w:t>______</w:t>
      </w:r>
      <w:r>
        <w:rPr>
          <w:rFonts w:ascii="Arial" w:hAnsi="Arial" w:cs="Arial"/>
          <w:sz w:val="18"/>
          <w:szCs w:val="18"/>
        </w:rPr>
        <w:t>___________</w:t>
      </w:r>
    </w:p>
    <w:p w:rsidR="00BA7B49" w:rsidRDefault="00BA7B49" w:rsidP="0027687A">
      <w:pPr>
        <w:rPr>
          <w:rFonts w:ascii="Arial" w:hAnsi="Arial" w:cs="Arial"/>
          <w:sz w:val="22"/>
          <w:szCs w:val="18"/>
          <w:highlight w:val="lightGray"/>
        </w:rPr>
      </w:pPr>
    </w:p>
    <w:p w:rsidR="00BB05F3" w:rsidRPr="00BB05F3" w:rsidRDefault="00BB05F3" w:rsidP="003C2CD9">
      <w:pPr>
        <w:widowControl w:val="0"/>
        <w:autoSpaceDE w:val="0"/>
        <w:autoSpaceDN w:val="0"/>
        <w:spacing w:line="240" w:lineRule="atLeast"/>
        <w:jc w:val="center"/>
        <w:rPr>
          <w:rFonts w:ascii="Arial" w:hAnsi="Arial" w:cs="Arial"/>
          <w:b/>
          <w:bCs/>
          <w:sz w:val="24"/>
          <w:szCs w:val="18"/>
          <w:lang w:eastAsia="it-IT"/>
        </w:rPr>
      </w:pPr>
      <w:r w:rsidRPr="00BB05F3">
        <w:rPr>
          <w:rFonts w:ascii="Arial" w:hAnsi="Arial" w:cs="Arial"/>
          <w:b/>
          <w:bCs/>
          <w:sz w:val="24"/>
          <w:szCs w:val="18"/>
          <w:lang w:eastAsia="it-IT"/>
        </w:rPr>
        <w:lastRenderedPageBreak/>
        <w:t>MANIFESTA</w:t>
      </w:r>
    </w:p>
    <w:p w:rsidR="00BB05F3" w:rsidRDefault="00BB05F3" w:rsidP="003C2CD9">
      <w:pPr>
        <w:widowControl w:val="0"/>
        <w:autoSpaceDE w:val="0"/>
        <w:autoSpaceDN w:val="0"/>
        <w:spacing w:line="240" w:lineRule="atLeast"/>
        <w:rPr>
          <w:rFonts w:ascii="Arial" w:hAnsi="Arial" w:cs="Arial"/>
          <w:bCs/>
          <w:lang w:eastAsia="it-IT"/>
        </w:rPr>
      </w:pPr>
      <w:r w:rsidRPr="00BB05F3">
        <w:rPr>
          <w:rFonts w:ascii="Arial" w:hAnsi="Arial" w:cs="Arial"/>
          <w:bCs/>
          <w:lang w:eastAsia="it-IT"/>
        </w:rPr>
        <w:t>il proprio interesse a partecipare alla procedura per l’affidamento della fornitura in oggetto.</w:t>
      </w:r>
    </w:p>
    <w:p w:rsidR="00BB05F3" w:rsidRPr="00BB05F3" w:rsidRDefault="00BB05F3" w:rsidP="003C2CD9">
      <w:pPr>
        <w:widowControl w:val="0"/>
        <w:autoSpaceDE w:val="0"/>
        <w:autoSpaceDN w:val="0"/>
        <w:spacing w:line="240" w:lineRule="atLeast"/>
        <w:rPr>
          <w:rFonts w:ascii="Arial" w:hAnsi="Arial" w:cs="Arial"/>
          <w:bCs/>
          <w:lang w:eastAsia="it-IT"/>
        </w:rPr>
      </w:pPr>
    </w:p>
    <w:p w:rsidR="006C1A8A" w:rsidRDefault="006C1A8A" w:rsidP="003C2CD9">
      <w:pPr>
        <w:widowControl w:val="0"/>
        <w:autoSpaceDE w:val="0"/>
        <w:autoSpaceDN w:val="0"/>
        <w:spacing w:line="240" w:lineRule="atLeast"/>
        <w:jc w:val="center"/>
        <w:rPr>
          <w:rFonts w:ascii="Arial" w:hAnsi="Arial" w:cs="Arial"/>
          <w:b/>
          <w:bCs/>
          <w:sz w:val="24"/>
          <w:szCs w:val="18"/>
          <w:lang w:eastAsia="it-IT"/>
        </w:rPr>
      </w:pPr>
      <w:r>
        <w:rPr>
          <w:rFonts w:ascii="Arial" w:hAnsi="Arial" w:cs="Arial"/>
          <w:b/>
          <w:bCs/>
          <w:sz w:val="24"/>
          <w:szCs w:val="18"/>
          <w:lang w:eastAsia="it-IT"/>
        </w:rPr>
        <w:t>DICHIARA</w:t>
      </w:r>
    </w:p>
    <w:p w:rsidR="006C1A8A" w:rsidRDefault="006C1A8A" w:rsidP="006C1A8A">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d</w:t>
      </w:r>
      <w:r w:rsidRPr="006C1A8A">
        <w:rPr>
          <w:rFonts w:ascii="Arial" w:hAnsi="Arial" w:cs="Arial"/>
          <w:color w:val="000000"/>
        </w:rPr>
        <w:t xml:space="preserve">i possedere i requisiti di ordine generale di cui all’art.80 del </w:t>
      </w:r>
      <w:proofErr w:type="spellStart"/>
      <w:r w:rsidRPr="006C1A8A">
        <w:rPr>
          <w:rFonts w:ascii="Arial" w:hAnsi="Arial" w:cs="Arial"/>
          <w:color w:val="000000"/>
        </w:rPr>
        <w:t>D.Lgs</w:t>
      </w:r>
      <w:proofErr w:type="spellEnd"/>
      <w:r w:rsidRPr="006C1A8A">
        <w:rPr>
          <w:rFonts w:ascii="Arial" w:hAnsi="Arial" w:cs="Arial"/>
          <w:color w:val="000000"/>
        </w:rPr>
        <w:t xml:space="preserve"> 50/2016;</w:t>
      </w:r>
    </w:p>
    <w:p w:rsidR="001175C7" w:rsidRPr="001175C7" w:rsidRDefault="001175C7" w:rsidP="001175C7">
      <w:pPr>
        <w:widowControl w:val="0"/>
        <w:numPr>
          <w:ilvl w:val="0"/>
          <w:numId w:val="43"/>
        </w:numPr>
        <w:autoSpaceDE w:val="0"/>
        <w:autoSpaceDN w:val="0"/>
        <w:spacing w:line="240" w:lineRule="atLeast"/>
        <w:jc w:val="both"/>
        <w:rPr>
          <w:rFonts w:ascii="Arial" w:hAnsi="Arial" w:cs="Arial"/>
          <w:color w:val="000000"/>
        </w:rPr>
      </w:pPr>
      <w:r w:rsidRPr="001175C7">
        <w:rPr>
          <w:rFonts w:ascii="Arial" w:hAnsi="Arial" w:cs="Arial"/>
          <w:color w:val="000000"/>
        </w:rPr>
        <w:t>di non essersi res</w:t>
      </w:r>
      <w:r w:rsidR="0048294A">
        <w:rPr>
          <w:rFonts w:ascii="Arial" w:hAnsi="Arial" w:cs="Arial"/>
          <w:color w:val="000000"/>
        </w:rPr>
        <w:t>o</w:t>
      </w:r>
      <w:r w:rsidRPr="001175C7">
        <w:rPr>
          <w:rFonts w:ascii="Arial" w:hAnsi="Arial" w:cs="Arial"/>
          <w:color w:val="000000"/>
        </w:rPr>
        <w:t xml:space="preserve"> colpevole, nell’esecuzione di altri analoghi servizi, di negligenza o malafede o errore grave e di non essere incors</w:t>
      </w:r>
      <w:r w:rsidR="0048294A">
        <w:rPr>
          <w:rFonts w:ascii="Arial" w:hAnsi="Arial" w:cs="Arial"/>
          <w:color w:val="000000"/>
        </w:rPr>
        <w:t>o</w:t>
      </w:r>
      <w:r w:rsidRPr="001175C7">
        <w:rPr>
          <w:rFonts w:ascii="Arial" w:hAnsi="Arial" w:cs="Arial"/>
          <w:color w:val="000000"/>
        </w:rPr>
        <w:t xml:space="preserve">, negli ultimi tre anni, in una risoluzione contrattuale per inadempienza; </w:t>
      </w:r>
    </w:p>
    <w:p w:rsidR="001175C7" w:rsidRPr="001175C7" w:rsidRDefault="001175C7" w:rsidP="001175C7">
      <w:pPr>
        <w:widowControl w:val="0"/>
        <w:numPr>
          <w:ilvl w:val="0"/>
          <w:numId w:val="43"/>
        </w:numPr>
        <w:autoSpaceDE w:val="0"/>
        <w:autoSpaceDN w:val="0"/>
        <w:spacing w:line="240" w:lineRule="atLeast"/>
        <w:jc w:val="both"/>
        <w:rPr>
          <w:rFonts w:ascii="Arial" w:hAnsi="Arial" w:cs="Arial"/>
          <w:color w:val="000000"/>
        </w:rPr>
      </w:pPr>
      <w:r w:rsidRPr="001175C7">
        <w:rPr>
          <w:rFonts w:ascii="Arial" w:hAnsi="Arial" w:cs="Arial"/>
          <w:color w:val="000000"/>
        </w:rPr>
        <w:t xml:space="preserve">di essere in regola con gli obblighi relativi alla sicurezza sui luoghi di lavoro, essere in possesso di un proprio documento di valutazione rischi ed aver provveduto alla nomina di un responsabile del servizio di prevenzione e protezione ai sensi del D. Lgs 81/2008; </w:t>
      </w:r>
    </w:p>
    <w:p w:rsidR="001175C7" w:rsidRPr="00E920C6" w:rsidRDefault="001175C7" w:rsidP="001175C7">
      <w:pPr>
        <w:widowControl w:val="0"/>
        <w:numPr>
          <w:ilvl w:val="0"/>
          <w:numId w:val="43"/>
        </w:numPr>
        <w:autoSpaceDE w:val="0"/>
        <w:autoSpaceDN w:val="0"/>
        <w:spacing w:line="240" w:lineRule="atLeast"/>
        <w:jc w:val="both"/>
        <w:rPr>
          <w:rFonts w:ascii="Arial" w:hAnsi="Arial" w:cs="Arial"/>
          <w:color w:val="000000"/>
        </w:rPr>
      </w:pPr>
      <w:r w:rsidRPr="00E920C6">
        <w:rPr>
          <w:rFonts w:ascii="Arial" w:hAnsi="Arial" w:cs="Arial"/>
          <w:color w:val="000000"/>
        </w:rPr>
        <w:t xml:space="preserve">di applicare ai lavoratori dipendenti ed anche ai soci condizioni normative e retributive non inferiori a quelle risultanti dai contratti di lavoro nazionali e locali; </w:t>
      </w:r>
    </w:p>
    <w:p w:rsidR="001175C7" w:rsidRPr="00981287" w:rsidRDefault="001175C7" w:rsidP="00981287">
      <w:pPr>
        <w:widowControl w:val="0"/>
        <w:numPr>
          <w:ilvl w:val="0"/>
          <w:numId w:val="43"/>
        </w:numPr>
        <w:autoSpaceDE w:val="0"/>
        <w:autoSpaceDN w:val="0"/>
        <w:spacing w:line="240" w:lineRule="atLeast"/>
        <w:jc w:val="both"/>
        <w:rPr>
          <w:rFonts w:ascii="Arial" w:hAnsi="Arial" w:cs="Arial"/>
          <w:color w:val="000000"/>
        </w:rPr>
      </w:pPr>
      <w:r w:rsidRPr="00914DF5">
        <w:rPr>
          <w:rFonts w:ascii="Arial" w:hAnsi="Arial" w:cs="Arial"/>
          <w:color w:val="000000"/>
        </w:rPr>
        <w:t>di essere iscritto al registro delle Imprese presso la Camera di Commercio Industria Artigianato della Provincia in cui l’impresa ha sede, per le</w:t>
      </w:r>
      <w:r w:rsidR="00664D83" w:rsidRPr="00914DF5">
        <w:rPr>
          <w:rFonts w:ascii="Arial" w:hAnsi="Arial" w:cs="Arial"/>
          <w:color w:val="000000"/>
        </w:rPr>
        <w:t xml:space="preserve"> attività oggetto dell’appalto, </w:t>
      </w:r>
      <w:r w:rsidRPr="00914DF5">
        <w:rPr>
          <w:rFonts w:ascii="Arial" w:hAnsi="Arial" w:cs="Arial"/>
          <w:color w:val="000000"/>
        </w:rPr>
        <w:t>oppure, nel caso di imprese</w:t>
      </w:r>
      <w:r w:rsidRPr="00981287">
        <w:rPr>
          <w:rFonts w:ascii="Arial" w:hAnsi="Arial" w:cs="Arial"/>
          <w:color w:val="000000"/>
        </w:rPr>
        <w:t xml:space="preserve"> aventi sede nel territorio di altro Stato membro della Comunità Europea, l’iscrizione in analogo registro di tale Stato e precisamente:</w:t>
      </w:r>
    </w:p>
    <w:p w:rsidR="001175C7" w:rsidRPr="00981287" w:rsidRDefault="001175C7" w:rsidP="001175C7">
      <w:pPr>
        <w:widowControl w:val="0"/>
        <w:autoSpaceDE w:val="0"/>
        <w:autoSpaceDN w:val="0"/>
        <w:spacing w:line="240" w:lineRule="atLeast"/>
        <w:ind w:left="720"/>
        <w:jc w:val="both"/>
        <w:rPr>
          <w:rFonts w:ascii="Arial" w:hAnsi="Arial" w:cs="Arial"/>
          <w:color w:val="000000"/>
        </w:rPr>
      </w:pPr>
      <w:r w:rsidRPr="00981287">
        <w:rPr>
          <w:rFonts w:ascii="Arial" w:hAnsi="Arial" w:cs="Arial"/>
          <w:color w:val="000000"/>
        </w:rPr>
        <w:t>______________________________________________________________________________________________________________________________________________________________</w:t>
      </w:r>
    </w:p>
    <w:p w:rsidR="00E920C6" w:rsidRDefault="00E920C6" w:rsidP="007D59F1">
      <w:pPr>
        <w:ind w:right="62"/>
        <w:jc w:val="both"/>
        <w:rPr>
          <w:rFonts w:eastAsia="Arial"/>
          <w:color w:val="FF0000"/>
        </w:rPr>
      </w:pPr>
    </w:p>
    <w:p w:rsidR="009E25CE" w:rsidRPr="009E25CE" w:rsidRDefault="006C1A8A" w:rsidP="009E25CE">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d</w:t>
      </w:r>
      <w:r w:rsidRPr="006C1A8A">
        <w:rPr>
          <w:rFonts w:ascii="Arial" w:hAnsi="Arial" w:cs="Arial"/>
          <w:color w:val="000000"/>
        </w:rPr>
        <w:t xml:space="preserve">i essere a conoscenza che la presente richiesta non costituisce proposta contrattuale e non vincola in alcun modo </w:t>
      </w:r>
      <w:r w:rsidR="003C2CD9">
        <w:rPr>
          <w:rFonts w:ascii="Arial" w:hAnsi="Arial" w:cs="Arial"/>
          <w:color w:val="000000"/>
        </w:rPr>
        <w:t>il GAL</w:t>
      </w:r>
      <w:r w:rsidRPr="006C1A8A">
        <w:rPr>
          <w:rFonts w:ascii="Arial" w:hAnsi="Arial" w:cs="Arial"/>
          <w:color w:val="000000"/>
        </w:rPr>
        <w:t xml:space="preserve"> che sarà liber</w:t>
      </w:r>
      <w:r w:rsidR="003C2CD9">
        <w:rPr>
          <w:rFonts w:ascii="Arial" w:hAnsi="Arial" w:cs="Arial"/>
          <w:color w:val="000000"/>
        </w:rPr>
        <w:t>o</w:t>
      </w:r>
      <w:r w:rsidRPr="006C1A8A">
        <w:rPr>
          <w:rFonts w:ascii="Arial" w:hAnsi="Arial" w:cs="Arial"/>
          <w:color w:val="000000"/>
        </w:rPr>
        <w:t xml:space="preserve"> di seguire </w:t>
      </w:r>
      <w:proofErr w:type="gramStart"/>
      <w:r w:rsidRPr="006C1A8A">
        <w:rPr>
          <w:rFonts w:ascii="Arial" w:hAnsi="Arial" w:cs="Arial"/>
          <w:color w:val="000000"/>
        </w:rPr>
        <w:t>anche  altre</w:t>
      </w:r>
      <w:proofErr w:type="gramEnd"/>
      <w:r w:rsidRPr="006C1A8A">
        <w:rPr>
          <w:rFonts w:ascii="Arial" w:hAnsi="Arial" w:cs="Arial"/>
          <w:color w:val="000000"/>
        </w:rPr>
        <w:t xml:space="preserve"> procedure e che </w:t>
      </w:r>
      <w:r w:rsidR="003C2CD9">
        <w:rPr>
          <w:rFonts w:ascii="Arial" w:hAnsi="Arial" w:cs="Arial"/>
          <w:color w:val="000000"/>
        </w:rPr>
        <w:t>lo stesso GAL</w:t>
      </w:r>
      <w:r w:rsidRPr="006C1A8A">
        <w:rPr>
          <w:rFonts w:ascii="Arial" w:hAnsi="Arial" w:cs="Arial"/>
          <w:color w:val="000000"/>
        </w:rPr>
        <w:t xml:space="preserve"> si riserva </w:t>
      </w:r>
      <w:r w:rsidR="009E25CE">
        <w:rPr>
          <w:rFonts w:ascii="Arial" w:hAnsi="Arial" w:cs="Arial"/>
          <w:color w:val="000000"/>
        </w:rPr>
        <w:t xml:space="preserve">di </w:t>
      </w:r>
      <w:r w:rsidR="009E25CE" w:rsidRPr="009E25CE">
        <w:rPr>
          <w:rFonts w:ascii="Arial" w:hAnsi="Arial" w:cs="Arial"/>
          <w:color w:val="000000"/>
        </w:rPr>
        <w:t>sospendere, modificare o annullare, in tutto o in parte, il procedimento avviato</w:t>
      </w:r>
      <w:r w:rsidR="00BB05F3">
        <w:rPr>
          <w:rFonts w:ascii="Arial" w:hAnsi="Arial" w:cs="Arial"/>
          <w:color w:val="000000"/>
        </w:rPr>
        <w:t>;</w:t>
      </w:r>
    </w:p>
    <w:p w:rsidR="006C1A8A" w:rsidRDefault="006C1A8A" w:rsidP="006C1A8A">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di</w:t>
      </w:r>
      <w:r w:rsidRPr="006C1A8A">
        <w:rPr>
          <w:rFonts w:ascii="Arial" w:hAnsi="Arial" w:cs="Arial"/>
          <w:color w:val="000000"/>
        </w:rPr>
        <w:t xml:space="preserve"> essere a conoscenza che la presente dichiarazione non costituisce prova di possesso dei requisiti generali e speciali richiesti per l’affidamento </w:t>
      </w:r>
      <w:r w:rsidR="00664D83">
        <w:rPr>
          <w:rFonts w:ascii="Arial" w:hAnsi="Arial" w:cs="Arial"/>
          <w:color w:val="000000"/>
        </w:rPr>
        <w:t xml:space="preserve">dei </w:t>
      </w:r>
      <w:r w:rsidR="0055793D">
        <w:rPr>
          <w:rFonts w:ascii="Arial" w:hAnsi="Arial" w:cs="Arial"/>
          <w:color w:val="000000"/>
        </w:rPr>
        <w:t>servizi</w:t>
      </w:r>
      <w:r w:rsidRPr="006C1A8A">
        <w:rPr>
          <w:rFonts w:ascii="Arial" w:hAnsi="Arial" w:cs="Arial"/>
          <w:color w:val="000000"/>
        </w:rPr>
        <w:t xml:space="preserve"> che invece dovranno essere dichiarati dall’interessato ed accertati </w:t>
      </w:r>
      <w:r w:rsidR="00C1021F">
        <w:rPr>
          <w:rFonts w:ascii="Arial" w:hAnsi="Arial" w:cs="Arial"/>
          <w:color w:val="000000"/>
        </w:rPr>
        <w:t>dall’amministrazione</w:t>
      </w:r>
      <w:r w:rsidRPr="006C1A8A">
        <w:rPr>
          <w:rFonts w:ascii="Arial" w:hAnsi="Arial" w:cs="Arial"/>
          <w:color w:val="000000"/>
        </w:rPr>
        <w:t xml:space="preserve"> nei modi di legge in occasione della procedura di affidamento;</w:t>
      </w:r>
    </w:p>
    <w:p w:rsidR="00BB05F3" w:rsidRPr="00BB05F3" w:rsidRDefault="0091026F" w:rsidP="00BB05F3">
      <w:pPr>
        <w:widowControl w:val="0"/>
        <w:numPr>
          <w:ilvl w:val="0"/>
          <w:numId w:val="43"/>
        </w:numPr>
        <w:autoSpaceDE w:val="0"/>
        <w:autoSpaceDN w:val="0"/>
        <w:spacing w:line="240" w:lineRule="atLeast"/>
        <w:jc w:val="both"/>
        <w:rPr>
          <w:rFonts w:ascii="Arial" w:hAnsi="Arial" w:cs="Arial"/>
          <w:color w:val="000000"/>
        </w:rPr>
      </w:pPr>
      <w:r w:rsidRPr="0091026F">
        <w:rPr>
          <w:rFonts w:ascii="Arial" w:hAnsi="Arial" w:cs="Arial"/>
          <w:color w:val="000000"/>
        </w:rPr>
        <w:t>di conoscere ed accettare tutte le previsioni contenute, ivi comprese le condizioni contrattuali</w:t>
      </w:r>
      <w:r>
        <w:rPr>
          <w:rFonts w:ascii="Arial" w:hAnsi="Arial" w:cs="Arial"/>
          <w:color w:val="000000"/>
        </w:rPr>
        <w:t>,</w:t>
      </w:r>
      <w:r w:rsidR="0055793D">
        <w:rPr>
          <w:rFonts w:ascii="Arial" w:hAnsi="Arial" w:cs="Arial"/>
          <w:color w:val="000000"/>
        </w:rPr>
        <w:t xml:space="preserve"> di cui al Capitolato</w:t>
      </w:r>
      <w:r w:rsidR="006D255D">
        <w:rPr>
          <w:rFonts w:ascii="Arial" w:hAnsi="Arial" w:cs="Arial"/>
          <w:color w:val="000000"/>
        </w:rPr>
        <w:t xml:space="preserve">, </w:t>
      </w:r>
      <w:r w:rsidRPr="0091026F">
        <w:rPr>
          <w:rFonts w:ascii="Arial" w:hAnsi="Arial" w:cs="Arial"/>
          <w:color w:val="000000"/>
        </w:rPr>
        <w:t>nonché degli obblighi e degli oneri relativi alle disposizioni in materia di sicurezza, di assicurazione, di condizioni di lavoro e di previdenza ed assistenza in vigore per tutta la durata d</w:t>
      </w:r>
      <w:r w:rsidR="00C1021F">
        <w:rPr>
          <w:rFonts w:ascii="Arial" w:hAnsi="Arial" w:cs="Arial"/>
          <w:color w:val="000000"/>
        </w:rPr>
        <w:t>ell’affidamento</w:t>
      </w:r>
      <w:r>
        <w:rPr>
          <w:rFonts w:ascii="Arial" w:hAnsi="Arial" w:cs="Arial"/>
          <w:color w:val="000000"/>
        </w:rPr>
        <w:t xml:space="preserve"> e di ritenere lo stesso remunerativo e conveniente;</w:t>
      </w:r>
    </w:p>
    <w:p w:rsidR="0048294A" w:rsidRDefault="006C1A8A" w:rsidP="00BB05F3">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d</w:t>
      </w:r>
      <w:r w:rsidRPr="006C1A8A">
        <w:rPr>
          <w:rFonts w:ascii="Arial" w:hAnsi="Arial" w:cs="Arial"/>
          <w:color w:val="000000"/>
        </w:rPr>
        <w:t xml:space="preserve">i autorizzare </w:t>
      </w:r>
      <w:r w:rsidR="003C2CD9">
        <w:rPr>
          <w:rFonts w:ascii="Arial" w:hAnsi="Arial" w:cs="Arial"/>
          <w:color w:val="000000"/>
        </w:rPr>
        <w:t>il GAL</w:t>
      </w:r>
      <w:r w:rsidRPr="006C1A8A">
        <w:rPr>
          <w:rFonts w:ascii="Arial" w:hAnsi="Arial" w:cs="Arial"/>
          <w:color w:val="000000"/>
        </w:rPr>
        <w:t xml:space="preserve"> all’uso dei seguenti mezzi di trasmissione ai quali vanno inviate le comunicazioni inerenti </w:t>
      </w:r>
      <w:proofErr w:type="gramStart"/>
      <w:r w:rsidRPr="006C1A8A">
        <w:rPr>
          <w:rFonts w:ascii="Arial" w:hAnsi="Arial" w:cs="Arial"/>
          <w:color w:val="000000"/>
        </w:rPr>
        <w:t>la</w:t>
      </w:r>
      <w:proofErr w:type="gramEnd"/>
      <w:r w:rsidRPr="006C1A8A">
        <w:rPr>
          <w:rFonts w:ascii="Arial" w:hAnsi="Arial" w:cs="Arial"/>
          <w:color w:val="000000"/>
        </w:rPr>
        <w:t xml:space="preserve"> presente procedura:</w:t>
      </w:r>
    </w:p>
    <w:p w:rsidR="00BB05F3" w:rsidRDefault="006C1A8A" w:rsidP="0048294A">
      <w:pPr>
        <w:widowControl w:val="0"/>
        <w:autoSpaceDE w:val="0"/>
        <w:autoSpaceDN w:val="0"/>
        <w:spacing w:line="240" w:lineRule="atLeast"/>
        <w:ind w:left="720"/>
        <w:jc w:val="both"/>
        <w:rPr>
          <w:rFonts w:ascii="Arial" w:hAnsi="Arial" w:cs="Arial"/>
          <w:color w:val="000000"/>
        </w:rPr>
      </w:pPr>
      <w:r w:rsidRPr="006C1A8A">
        <w:rPr>
          <w:rFonts w:ascii="Arial" w:hAnsi="Arial" w:cs="Arial"/>
          <w:color w:val="000000"/>
        </w:rPr>
        <w:t xml:space="preserve"> </w:t>
      </w:r>
      <w:r w:rsidRPr="00BB05F3">
        <w:rPr>
          <w:rFonts w:ascii="Arial" w:hAnsi="Arial" w:cs="Arial"/>
          <w:color w:val="000000"/>
        </w:rPr>
        <w:t xml:space="preserve">indirizzo </w:t>
      </w:r>
      <w:proofErr w:type="gramStart"/>
      <w:r w:rsidRPr="00BB05F3">
        <w:rPr>
          <w:rFonts w:ascii="Arial" w:hAnsi="Arial" w:cs="Arial"/>
          <w:color w:val="000000"/>
        </w:rPr>
        <w:t>PEC:_</w:t>
      </w:r>
      <w:proofErr w:type="gramEnd"/>
      <w:r w:rsidRPr="00BB05F3">
        <w:rPr>
          <w:rFonts w:ascii="Arial" w:hAnsi="Arial" w:cs="Arial"/>
          <w:color w:val="000000"/>
        </w:rPr>
        <w:t>_______________________________________________________</w:t>
      </w:r>
    </w:p>
    <w:p w:rsidR="00BB05F3" w:rsidRPr="00BB05F3" w:rsidRDefault="00BB05F3" w:rsidP="00BB05F3">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 xml:space="preserve">di essere consapevole che </w:t>
      </w:r>
      <w:r w:rsidR="0048294A">
        <w:rPr>
          <w:rFonts w:ascii="Arial" w:hAnsi="Arial" w:cs="Arial"/>
          <w:color w:val="000000"/>
        </w:rPr>
        <w:t>i</w:t>
      </w:r>
      <w:r w:rsidRPr="00BB05F3">
        <w:rPr>
          <w:rFonts w:ascii="Arial" w:hAnsi="Arial" w:cs="Arial"/>
          <w:color w:val="000000"/>
        </w:rPr>
        <w:t xml:space="preserve"> dati raccolti saranno trattati ai sensi degli art. 13-14 del REG. UE 679/16 esclusivamente nell’ambito della presente procedura.</w:t>
      </w:r>
    </w:p>
    <w:p w:rsidR="00BB05F3" w:rsidRPr="00BB05F3" w:rsidRDefault="00BB05F3" w:rsidP="00BB05F3">
      <w:pPr>
        <w:widowControl w:val="0"/>
        <w:autoSpaceDE w:val="0"/>
        <w:autoSpaceDN w:val="0"/>
        <w:spacing w:line="240" w:lineRule="atLeast"/>
        <w:jc w:val="both"/>
        <w:rPr>
          <w:rFonts w:ascii="Arial" w:hAnsi="Arial" w:cs="Arial"/>
          <w:color w:val="000000"/>
        </w:rPr>
      </w:pPr>
    </w:p>
    <w:p w:rsidR="00E13057" w:rsidRPr="007C21EF" w:rsidRDefault="00E13057" w:rsidP="00BB05F3">
      <w:pPr>
        <w:suppressAutoHyphens w:val="0"/>
        <w:autoSpaceDE w:val="0"/>
        <w:autoSpaceDN w:val="0"/>
        <w:adjustRightInd w:val="0"/>
        <w:spacing w:line="240" w:lineRule="atLeast"/>
        <w:jc w:val="both"/>
        <w:rPr>
          <w:rFonts w:ascii="Arial" w:hAnsi="Arial" w:cs="Arial"/>
          <w:i/>
          <w:sz w:val="18"/>
          <w:szCs w:val="18"/>
        </w:rPr>
      </w:pPr>
    </w:p>
    <w:p w:rsidR="004D2DCA" w:rsidRPr="007C21EF" w:rsidRDefault="004D2DCA" w:rsidP="00CA14EA">
      <w:pPr>
        <w:snapToGrid w:val="0"/>
        <w:spacing w:line="240" w:lineRule="atLeast"/>
        <w:jc w:val="both"/>
        <w:rPr>
          <w:rFonts w:ascii="Arial" w:hAnsi="Arial" w:cs="Arial"/>
          <w:color w:val="000000"/>
          <w:sz w:val="18"/>
          <w:szCs w:val="18"/>
        </w:rPr>
      </w:pPr>
      <w:r w:rsidRPr="007C21EF">
        <w:rPr>
          <w:rFonts w:ascii="Arial" w:hAnsi="Arial" w:cs="Arial"/>
          <w:color w:val="000000"/>
          <w:sz w:val="18"/>
          <w:szCs w:val="18"/>
        </w:rPr>
        <w:t>Data ______________________</w:t>
      </w:r>
    </w:p>
    <w:p w:rsidR="004D2DCA" w:rsidRPr="007C21EF" w:rsidRDefault="004D2DCA" w:rsidP="00CA14EA">
      <w:pPr>
        <w:snapToGrid w:val="0"/>
        <w:spacing w:line="240" w:lineRule="atLeast"/>
        <w:jc w:val="both"/>
        <w:rPr>
          <w:rFonts w:ascii="Arial" w:hAnsi="Arial" w:cs="Arial"/>
          <w:color w:val="000000"/>
          <w:sz w:val="18"/>
          <w:szCs w:val="18"/>
        </w:rPr>
      </w:pP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t>_____________________________</w:t>
      </w:r>
    </w:p>
    <w:p w:rsidR="004D2DCA" w:rsidRPr="007C21EF" w:rsidRDefault="004D2DCA" w:rsidP="00CA14EA">
      <w:pPr>
        <w:snapToGrid w:val="0"/>
        <w:spacing w:line="240" w:lineRule="atLeast"/>
        <w:ind w:left="7079" w:firstLine="709"/>
        <w:jc w:val="both"/>
        <w:rPr>
          <w:rFonts w:ascii="Arial" w:hAnsi="Arial" w:cs="Arial"/>
          <w:b/>
          <w:bCs/>
          <w:color w:val="000000"/>
          <w:sz w:val="18"/>
          <w:szCs w:val="18"/>
        </w:rPr>
      </w:pPr>
      <w:r w:rsidRPr="007C21EF">
        <w:rPr>
          <w:rFonts w:ascii="Arial" w:hAnsi="Arial" w:cs="Arial"/>
          <w:b/>
          <w:bCs/>
          <w:color w:val="000000"/>
          <w:sz w:val="18"/>
          <w:szCs w:val="18"/>
        </w:rPr>
        <w:t>FIRMA</w:t>
      </w:r>
    </w:p>
    <w:p w:rsidR="00E13057" w:rsidRDefault="00E13057" w:rsidP="0048294A">
      <w:pPr>
        <w:snapToGrid w:val="0"/>
        <w:spacing w:line="240" w:lineRule="atLeast"/>
        <w:jc w:val="both"/>
        <w:rPr>
          <w:rFonts w:ascii="Arial" w:hAnsi="Arial" w:cs="Arial"/>
          <w:b/>
          <w:bCs/>
          <w:color w:val="000000"/>
          <w:sz w:val="18"/>
          <w:szCs w:val="18"/>
          <w:highlight w:val="yellow"/>
        </w:rPr>
      </w:pPr>
    </w:p>
    <w:p w:rsidR="004D2DCA" w:rsidRPr="007C21EF" w:rsidRDefault="004D2DCA" w:rsidP="00CA14EA">
      <w:pPr>
        <w:pStyle w:val="sche4"/>
        <w:tabs>
          <w:tab w:val="left" w:pos="7655"/>
          <w:tab w:val="left" w:leader="dot" w:pos="8824"/>
        </w:tabs>
        <w:spacing w:line="240" w:lineRule="atLeast"/>
        <w:rPr>
          <w:rFonts w:ascii="Arial" w:hAnsi="Arial" w:cs="Arial"/>
          <w:sz w:val="18"/>
          <w:szCs w:val="18"/>
          <w:lang w:val="it-IT" w:eastAsia="it-IT"/>
        </w:rPr>
      </w:pPr>
      <w:r w:rsidRPr="007C21EF">
        <w:rPr>
          <w:rFonts w:ascii="Arial" w:hAnsi="Arial" w:cs="Arial"/>
          <w:sz w:val="18"/>
          <w:szCs w:val="18"/>
          <w:lang w:val="it-IT" w:eastAsia="it-IT"/>
        </w:rPr>
        <w:t xml:space="preserve">N.B.:  La sottoscrizione dovrà essere autenticata ai sensi di legge oppure, in alternativa, dovrà essere allegata copia fotostatica di un documento valido di identità del sottoscrittore. </w:t>
      </w:r>
    </w:p>
    <w:p w:rsidR="001D6961" w:rsidRPr="001D6961"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Le dichiarazioni sostitutive dovranno essere sottoscritte, ai sensi dell'art. 38 del D.P.R. 44512000, dai seguenti soggetti:</w:t>
      </w:r>
    </w:p>
    <w:p w:rsidR="001D6961" w:rsidRPr="001D6961"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w:t>
      </w:r>
      <w:r w:rsidR="00F1738B">
        <w:rPr>
          <w:rFonts w:ascii="Arial" w:hAnsi="Arial" w:cs="Arial"/>
          <w:color w:val="000000"/>
          <w:sz w:val="18"/>
          <w:szCs w:val="18"/>
          <w:lang w:val="it-IT"/>
        </w:rPr>
        <w:t xml:space="preserve"> </w:t>
      </w:r>
      <w:r w:rsidRPr="001D6961">
        <w:rPr>
          <w:rFonts w:ascii="Arial" w:hAnsi="Arial" w:cs="Arial"/>
          <w:color w:val="000000"/>
          <w:sz w:val="18"/>
          <w:szCs w:val="18"/>
          <w:lang w:val="it-IT"/>
        </w:rPr>
        <w:t>nel caso di Ditte individuali, dal titolare/legale rappresentante; per le Società in nome collettivo da tutti i componenti la Società; per le Società in accomandita semplice da tutti i soci accomandatari; per tutti gli altri tipi di società e consorzi, da tutti gli amministratori con poteri di rappresentanza;</w:t>
      </w:r>
    </w:p>
    <w:p w:rsidR="001D6961" w:rsidRPr="001D6961"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w:t>
      </w:r>
      <w:r w:rsidR="00F1738B">
        <w:rPr>
          <w:rFonts w:ascii="Arial" w:hAnsi="Arial" w:cs="Arial"/>
          <w:color w:val="000000"/>
          <w:sz w:val="18"/>
          <w:szCs w:val="18"/>
          <w:lang w:val="it-IT"/>
        </w:rPr>
        <w:t xml:space="preserve"> </w:t>
      </w:r>
      <w:r w:rsidRPr="001D6961">
        <w:rPr>
          <w:rFonts w:ascii="Arial" w:hAnsi="Arial" w:cs="Arial"/>
          <w:color w:val="000000"/>
          <w:sz w:val="18"/>
          <w:szCs w:val="18"/>
          <w:lang w:val="it-IT"/>
        </w:rPr>
        <w:t>dal capogruppo mandatario, nel caso di raggruppamento temporaneo già costituito;</w:t>
      </w:r>
    </w:p>
    <w:p w:rsidR="00F07184"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w:t>
      </w:r>
      <w:r w:rsidR="00F1738B">
        <w:rPr>
          <w:rFonts w:ascii="Arial" w:hAnsi="Arial" w:cs="Arial"/>
          <w:color w:val="000000"/>
          <w:sz w:val="18"/>
          <w:szCs w:val="18"/>
          <w:lang w:val="it-IT"/>
        </w:rPr>
        <w:t xml:space="preserve"> </w:t>
      </w:r>
      <w:proofErr w:type="gramStart"/>
      <w:r w:rsidRPr="001D6961">
        <w:rPr>
          <w:rFonts w:ascii="Arial" w:hAnsi="Arial" w:cs="Arial"/>
          <w:color w:val="000000"/>
          <w:sz w:val="18"/>
          <w:szCs w:val="18"/>
          <w:lang w:val="it-IT"/>
        </w:rPr>
        <w:t>da  tutti</w:t>
      </w:r>
      <w:proofErr w:type="gramEnd"/>
      <w:r w:rsidRPr="001D6961">
        <w:rPr>
          <w:rFonts w:ascii="Arial" w:hAnsi="Arial" w:cs="Arial"/>
          <w:color w:val="000000"/>
          <w:sz w:val="18"/>
          <w:szCs w:val="18"/>
          <w:lang w:val="it-IT"/>
        </w:rPr>
        <w:t xml:space="preserve">  i soggetti che  costituiranno  il  raggruppamento,  nel  caso  di  raggruppamento  temporaneo  non  ancora costituito.</w:t>
      </w:r>
    </w:p>
    <w:p w:rsidR="00135264" w:rsidRDefault="00135264" w:rsidP="001D6961">
      <w:pPr>
        <w:pStyle w:val="sche4"/>
        <w:tabs>
          <w:tab w:val="left" w:pos="7655"/>
        </w:tabs>
        <w:spacing w:line="240" w:lineRule="atLeast"/>
        <w:rPr>
          <w:rFonts w:ascii="Arial" w:hAnsi="Arial" w:cs="Arial"/>
          <w:color w:val="000000"/>
          <w:sz w:val="18"/>
          <w:szCs w:val="18"/>
          <w:lang w:val="it-IT"/>
        </w:rPr>
      </w:pPr>
    </w:p>
    <w:p w:rsidR="00FF7091" w:rsidRPr="00E80ECD" w:rsidRDefault="00C00BE2" w:rsidP="00F923F8">
      <w:pPr>
        <w:pStyle w:val="sche4"/>
        <w:tabs>
          <w:tab w:val="left" w:pos="7655"/>
          <w:tab w:val="left" w:leader="dot" w:pos="8824"/>
        </w:tabs>
        <w:spacing w:line="240" w:lineRule="atLeast"/>
        <w:rPr>
          <w:rFonts w:ascii="Arial" w:hAnsi="Arial" w:cs="Arial"/>
          <w:sz w:val="24"/>
          <w:szCs w:val="24"/>
          <w:u w:val="single"/>
          <w:lang w:val="it-IT" w:eastAsia="it-IT"/>
        </w:rPr>
      </w:pPr>
      <w:r w:rsidRPr="00E80ECD">
        <w:rPr>
          <w:rFonts w:ascii="Arial" w:hAnsi="Arial" w:cs="Arial"/>
          <w:sz w:val="24"/>
          <w:szCs w:val="24"/>
          <w:lang w:val="it-IT" w:eastAsia="it-IT"/>
        </w:rPr>
        <w:t>Allega:</w:t>
      </w:r>
    </w:p>
    <w:p w:rsidR="007D59F1" w:rsidRDefault="007D59F1" w:rsidP="003C2CD9">
      <w:pPr>
        <w:pStyle w:val="sche3"/>
        <w:numPr>
          <w:ilvl w:val="0"/>
          <w:numId w:val="40"/>
        </w:numPr>
        <w:spacing w:line="240" w:lineRule="atLeast"/>
        <w:rPr>
          <w:rFonts w:ascii="Arial" w:hAnsi="Arial" w:cs="Arial"/>
          <w:b/>
          <w:sz w:val="18"/>
          <w:szCs w:val="18"/>
          <w:lang w:val="it-IT"/>
        </w:rPr>
      </w:pPr>
      <w:r>
        <w:rPr>
          <w:rFonts w:ascii="Arial" w:hAnsi="Arial" w:cs="Arial"/>
          <w:b/>
          <w:sz w:val="18"/>
          <w:szCs w:val="18"/>
          <w:lang w:val="it-IT"/>
        </w:rPr>
        <w:t xml:space="preserve">CURRICULUM AZIENDALE CON EVIDENZIATE LE </w:t>
      </w:r>
      <w:r w:rsidR="0048294A">
        <w:rPr>
          <w:rFonts w:ascii="Arial" w:hAnsi="Arial" w:cs="Arial"/>
          <w:b/>
          <w:sz w:val="18"/>
          <w:szCs w:val="18"/>
          <w:lang w:val="it-IT"/>
        </w:rPr>
        <w:t>E</w:t>
      </w:r>
      <w:r>
        <w:rPr>
          <w:rFonts w:ascii="Arial" w:hAnsi="Arial" w:cs="Arial"/>
          <w:b/>
          <w:sz w:val="18"/>
          <w:szCs w:val="18"/>
          <w:lang w:val="it-IT"/>
        </w:rPr>
        <w:t>SPERIENZE PROFESSIONALI ANALOGHE A QUE</w:t>
      </w:r>
      <w:r w:rsidR="0048294A">
        <w:rPr>
          <w:rFonts w:ascii="Arial" w:hAnsi="Arial" w:cs="Arial"/>
          <w:b/>
          <w:sz w:val="18"/>
          <w:szCs w:val="18"/>
          <w:lang w:val="it-IT"/>
        </w:rPr>
        <w:t>LLE</w:t>
      </w:r>
      <w:r>
        <w:rPr>
          <w:rFonts w:ascii="Arial" w:hAnsi="Arial" w:cs="Arial"/>
          <w:b/>
          <w:sz w:val="18"/>
          <w:szCs w:val="18"/>
          <w:lang w:val="it-IT"/>
        </w:rPr>
        <w:t xml:space="preserve"> </w:t>
      </w:r>
      <w:bookmarkStart w:id="0" w:name="_GoBack"/>
      <w:bookmarkEnd w:id="0"/>
      <w:r>
        <w:rPr>
          <w:rFonts w:ascii="Arial" w:hAnsi="Arial" w:cs="Arial"/>
          <w:b/>
          <w:sz w:val="18"/>
          <w:szCs w:val="18"/>
          <w:lang w:val="it-IT"/>
        </w:rPr>
        <w:t>OGGETTO DEL PRESENTE AVVISO;</w:t>
      </w:r>
    </w:p>
    <w:p w:rsidR="00335F78" w:rsidRPr="003C2CD9" w:rsidRDefault="00335F78" w:rsidP="003C2CD9">
      <w:pPr>
        <w:pStyle w:val="sche3"/>
        <w:numPr>
          <w:ilvl w:val="0"/>
          <w:numId w:val="40"/>
        </w:numPr>
        <w:spacing w:line="240" w:lineRule="atLeast"/>
        <w:rPr>
          <w:rFonts w:ascii="Arial" w:hAnsi="Arial" w:cs="Arial"/>
          <w:b/>
          <w:sz w:val="18"/>
          <w:szCs w:val="18"/>
          <w:lang w:val="it-IT"/>
        </w:rPr>
      </w:pPr>
      <w:r w:rsidRPr="003C2CD9">
        <w:rPr>
          <w:rFonts w:ascii="Arial" w:hAnsi="Arial" w:cs="Arial"/>
          <w:b/>
          <w:sz w:val="18"/>
          <w:szCs w:val="18"/>
          <w:lang w:val="it-IT"/>
        </w:rPr>
        <w:t xml:space="preserve">CERTIFICATO DI ISCRIZIONE AL REGISTRO DELLE IMPRESE PRESSO LA CAMERA DI COMMERCIO INDUSTRIA ARTIGIANATO della Provincia in cui l’impresa ha sede, </w:t>
      </w:r>
      <w:r w:rsidR="001175C7" w:rsidRPr="003C2CD9">
        <w:rPr>
          <w:rFonts w:ascii="Arial" w:hAnsi="Arial" w:cs="Arial"/>
          <w:b/>
          <w:sz w:val="18"/>
          <w:szCs w:val="18"/>
          <w:lang w:val="it-IT"/>
        </w:rPr>
        <w:t>per le attività oggetto dell’appalto</w:t>
      </w:r>
      <w:r w:rsidRPr="003C2CD9">
        <w:rPr>
          <w:rFonts w:ascii="Arial" w:hAnsi="Arial" w:cs="Arial"/>
          <w:b/>
          <w:sz w:val="18"/>
          <w:szCs w:val="18"/>
          <w:lang w:val="it-IT"/>
        </w:rPr>
        <w:t>, oppure, nel caso di imprese aventi sede nel territorio di altro Stato membro della Comunità Europea, l’iscrizione in analogo registro di tale Stato;</w:t>
      </w:r>
    </w:p>
    <w:p w:rsidR="00335F78" w:rsidRPr="0055793D" w:rsidRDefault="00335F78" w:rsidP="00335F78">
      <w:pPr>
        <w:pStyle w:val="sche3"/>
        <w:spacing w:line="240" w:lineRule="atLeast"/>
        <w:ind w:left="720"/>
        <w:rPr>
          <w:rFonts w:ascii="Arial" w:hAnsi="Arial" w:cs="Arial"/>
          <w:b/>
          <w:sz w:val="18"/>
          <w:szCs w:val="18"/>
          <w:lang w:val="it-IT"/>
        </w:rPr>
      </w:pPr>
      <w:r w:rsidRPr="0055793D">
        <w:rPr>
          <w:rFonts w:ascii="Arial" w:hAnsi="Arial" w:cs="Arial"/>
          <w:b/>
          <w:sz w:val="18"/>
          <w:szCs w:val="18"/>
          <w:lang w:val="it-IT"/>
        </w:rPr>
        <w:t>(nel caso di Società Cooperative o Consorzi di società cooperative):</w:t>
      </w:r>
    </w:p>
    <w:p w:rsidR="00335F78" w:rsidRDefault="00335F78" w:rsidP="00335F78">
      <w:pPr>
        <w:pStyle w:val="sche3"/>
        <w:spacing w:line="240" w:lineRule="atLeast"/>
        <w:ind w:left="720"/>
        <w:rPr>
          <w:rFonts w:ascii="Arial" w:hAnsi="Arial" w:cs="Arial"/>
          <w:b/>
          <w:sz w:val="18"/>
          <w:szCs w:val="18"/>
          <w:lang w:val="it-IT"/>
        </w:rPr>
      </w:pPr>
      <w:r w:rsidRPr="0055793D">
        <w:rPr>
          <w:rFonts w:ascii="Arial" w:hAnsi="Arial" w:cs="Arial"/>
          <w:b/>
          <w:sz w:val="18"/>
          <w:szCs w:val="18"/>
          <w:lang w:val="it-IT"/>
        </w:rPr>
        <w:t xml:space="preserve">CERTIFICATO DI ISCRIZIONE ALL’ALBO DELLE SOCIETÀ COOPERATIVE TENUTO DAL MINISTERO DELLO SVILUPPO ECONOMICO, </w:t>
      </w:r>
      <w:r w:rsidR="001175C7" w:rsidRPr="0055793D">
        <w:rPr>
          <w:rFonts w:ascii="Arial" w:hAnsi="Arial" w:cs="Arial"/>
          <w:b/>
          <w:sz w:val="18"/>
          <w:szCs w:val="18"/>
          <w:lang w:val="it-IT"/>
        </w:rPr>
        <w:t>per le attività oggetto dell’appalto</w:t>
      </w:r>
      <w:r w:rsidRPr="0055793D">
        <w:rPr>
          <w:rFonts w:ascii="Arial" w:hAnsi="Arial" w:cs="Arial"/>
          <w:b/>
          <w:sz w:val="18"/>
          <w:szCs w:val="18"/>
          <w:lang w:val="it-IT"/>
        </w:rPr>
        <w:t>;</w:t>
      </w:r>
    </w:p>
    <w:p w:rsidR="00664D83" w:rsidRDefault="0064559D" w:rsidP="00F07184">
      <w:pPr>
        <w:pStyle w:val="sche3"/>
        <w:spacing w:line="240" w:lineRule="atLeast"/>
        <w:ind w:left="720"/>
        <w:rPr>
          <w:rFonts w:ascii="Arial" w:hAnsi="Arial" w:cs="Arial"/>
          <w:b/>
          <w:sz w:val="18"/>
          <w:szCs w:val="18"/>
          <w:lang w:val="it-IT"/>
        </w:rPr>
      </w:pPr>
      <w:r w:rsidRPr="00335F78">
        <w:rPr>
          <w:rFonts w:ascii="Arial" w:hAnsi="Arial" w:cs="Arial"/>
          <w:b/>
          <w:sz w:val="18"/>
          <w:szCs w:val="18"/>
          <w:lang w:val="it-IT"/>
        </w:rPr>
        <w:t>(in caso di RTP per ciascun operatore economico)</w:t>
      </w:r>
    </w:p>
    <w:p w:rsidR="0055793D" w:rsidRPr="00981287" w:rsidRDefault="0055793D" w:rsidP="0055793D">
      <w:pPr>
        <w:pStyle w:val="sche3"/>
        <w:numPr>
          <w:ilvl w:val="0"/>
          <w:numId w:val="40"/>
        </w:numPr>
        <w:spacing w:line="240" w:lineRule="atLeast"/>
        <w:rPr>
          <w:rFonts w:ascii="Arial" w:hAnsi="Arial" w:cs="Arial"/>
          <w:b/>
          <w:sz w:val="18"/>
          <w:szCs w:val="18"/>
          <w:lang w:val="it-IT"/>
        </w:rPr>
      </w:pPr>
      <w:r w:rsidRPr="00981287">
        <w:rPr>
          <w:rFonts w:ascii="Arial" w:hAnsi="Arial" w:cs="Arial"/>
          <w:b/>
          <w:sz w:val="18"/>
          <w:szCs w:val="18"/>
          <w:lang w:val="it-IT"/>
        </w:rPr>
        <w:t>(eventual</w:t>
      </w:r>
      <w:r w:rsidR="0048294A">
        <w:rPr>
          <w:rFonts w:ascii="Arial" w:hAnsi="Arial" w:cs="Arial"/>
          <w:b/>
          <w:sz w:val="18"/>
          <w:szCs w:val="18"/>
          <w:lang w:val="it-IT"/>
        </w:rPr>
        <w:t>i</w:t>
      </w:r>
      <w:r w:rsidRPr="00981287">
        <w:rPr>
          <w:rFonts w:ascii="Arial" w:hAnsi="Arial" w:cs="Arial"/>
          <w:b/>
          <w:sz w:val="18"/>
          <w:szCs w:val="18"/>
          <w:lang w:val="it-IT"/>
        </w:rPr>
        <w:t xml:space="preserve">) certificati di corretta esecuzione di servizi analoghi svolti </w:t>
      </w:r>
      <w:r>
        <w:rPr>
          <w:rFonts w:ascii="Arial" w:hAnsi="Arial" w:cs="Arial"/>
          <w:b/>
          <w:sz w:val="18"/>
          <w:szCs w:val="18"/>
          <w:lang w:val="it-IT"/>
        </w:rPr>
        <w:t>e dichiarati</w:t>
      </w:r>
      <w:r w:rsidRPr="00981287">
        <w:rPr>
          <w:rFonts w:ascii="Arial" w:hAnsi="Arial" w:cs="Arial"/>
          <w:b/>
          <w:sz w:val="18"/>
          <w:szCs w:val="18"/>
          <w:lang w:val="it-IT"/>
        </w:rPr>
        <w:t>.</w:t>
      </w:r>
    </w:p>
    <w:p w:rsidR="0055793D" w:rsidRDefault="0055793D" w:rsidP="0055793D">
      <w:pPr>
        <w:pStyle w:val="sche3"/>
        <w:spacing w:line="240" w:lineRule="atLeast"/>
        <w:ind w:left="720"/>
        <w:rPr>
          <w:rFonts w:ascii="Arial" w:hAnsi="Arial" w:cs="Arial"/>
          <w:b/>
          <w:sz w:val="18"/>
          <w:szCs w:val="18"/>
          <w:lang w:val="it-IT"/>
        </w:rPr>
      </w:pPr>
    </w:p>
    <w:sectPr w:rsidR="0055793D" w:rsidSect="007D1C40">
      <w:headerReference w:type="default" r:id="rId8"/>
      <w:footerReference w:type="default" r:id="rId9"/>
      <w:pgSz w:w="11906" w:h="16838"/>
      <w:pgMar w:top="2803" w:right="1134" w:bottom="709"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23" w:rsidRDefault="00787823">
      <w:r>
        <w:separator/>
      </w:r>
    </w:p>
  </w:endnote>
  <w:endnote w:type="continuationSeparator" w:id="0">
    <w:p w:rsidR="00787823" w:rsidRDefault="0078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ylus BT">
    <w:altName w:val="Calibri"/>
    <w:charset w:val="00"/>
    <w:family w:val="swiss"/>
    <w:pitch w:val="variable"/>
    <w:sig w:usb0="00000087"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chitec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8A" w:rsidRDefault="006C1A8A">
    <w:pPr>
      <w:pStyle w:val="Pidipagina"/>
      <w:jc w:val="center"/>
    </w:pPr>
    <w:r>
      <w:fldChar w:fldCharType="begin"/>
    </w:r>
    <w:r>
      <w:instrText>PAGE   \* MERGEFORMAT</w:instrText>
    </w:r>
    <w:r>
      <w:fldChar w:fldCharType="separate"/>
    </w:r>
    <w:r w:rsidR="008C2D36">
      <w:rPr>
        <w:noProof/>
      </w:rPr>
      <w:t>2</w:t>
    </w:r>
    <w:r>
      <w:fldChar w:fldCharType="end"/>
    </w:r>
  </w:p>
  <w:p w:rsidR="006C1A8A" w:rsidRDefault="006C1A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23" w:rsidRDefault="00787823">
      <w:r>
        <w:separator/>
      </w:r>
    </w:p>
  </w:footnote>
  <w:footnote w:type="continuationSeparator" w:id="0">
    <w:p w:rsidR="00787823" w:rsidRDefault="00787823">
      <w:r>
        <w:continuationSeparator/>
      </w:r>
    </w:p>
  </w:footnote>
  <w:footnote w:id="1">
    <w:p w:rsidR="00696030" w:rsidRPr="00696030" w:rsidRDefault="00696030" w:rsidP="00696030">
      <w:pPr>
        <w:tabs>
          <w:tab w:val="left" w:pos="141"/>
          <w:tab w:val="left" w:pos="5040"/>
        </w:tabs>
        <w:spacing w:line="240" w:lineRule="atLeast"/>
        <w:ind w:left="284" w:hanging="284"/>
        <w:jc w:val="both"/>
        <w:rPr>
          <w:rFonts w:ascii="Arial" w:hAnsi="Arial" w:cs="Arial"/>
          <w:sz w:val="18"/>
          <w:szCs w:val="18"/>
        </w:rPr>
      </w:pPr>
      <w:r>
        <w:rPr>
          <w:rStyle w:val="Rimandonotaapidipagina"/>
        </w:rPr>
        <w:footnoteRef/>
      </w:r>
      <w:r>
        <w:t xml:space="preserve"> </w:t>
      </w:r>
      <w:r w:rsidRPr="00696030">
        <w:rPr>
          <w:rFonts w:ascii="Arial" w:hAnsi="Arial" w:cs="Arial"/>
          <w:bCs/>
          <w:sz w:val="16"/>
          <w:szCs w:val="18"/>
        </w:rPr>
        <w:t>impresa individuale, società a responsabilità limitata, cooperativa, società per azioni, società in accomandita semplice, altro specificare.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C0" w:rsidRPr="003944C1" w:rsidRDefault="00D30AC0" w:rsidP="00D30AC0">
    <w:pPr>
      <w:autoSpaceDE w:val="0"/>
      <w:autoSpaceDN w:val="0"/>
      <w:adjustRightInd w:val="0"/>
      <w:jc w:val="center"/>
      <w:rPr>
        <w:rFonts w:ascii="Calibri" w:hAnsi="Calibri" w:cs="Calibri-Bold"/>
        <w:b/>
        <w:bCs/>
        <w:sz w:val="22"/>
        <w:szCs w:val="22"/>
      </w:rPr>
    </w:pPr>
    <w:r w:rsidRPr="003944C1">
      <w:rPr>
        <w:rFonts w:ascii="Calibri" w:hAnsi="Calibri" w:cs="Calibri-Bold"/>
        <w:b/>
        <w:bCs/>
        <w:sz w:val="22"/>
        <w:szCs w:val="22"/>
      </w:rPr>
      <w:t>PSR Campania 2014 – 2020</w:t>
    </w:r>
  </w:p>
  <w:p w:rsidR="00D30AC0" w:rsidRPr="003944C1" w:rsidRDefault="00D30AC0" w:rsidP="00D30AC0">
    <w:pPr>
      <w:autoSpaceDE w:val="0"/>
      <w:autoSpaceDN w:val="0"/>
      <w:adjustRightInd w:val="0"/>
      <w:jc w:val="center"/>
      <w:rPr>
        <w:rFonts w:ascii="Calibri" w:hAnsi="Calibri" w:cs="Calibri-Bold"/>
        <w:b/>
        <w:bCs/>
        <w:sz w:val="22"/>
        <w:szCs w:val="22"/>
      </w:rPr>
    </w:pPr>
    <w:r w:rsidRPr="003944C1">
      <w:rPr>
        <w:rFonts w:ascii="Calibri" w:hAnsi="Calibri" w:cs="Calibri-Bold"/>
        <w:b/>
        <w:bCs/>
        <w:sz w:val="22"/>
        <w:szCs w:val="22"/>
      </w:rPr>
      <w:t>MISURA 19 - Sostegno allo Sviluppo Locale LEADER</w:t>
    </w:r>
  </w:p>
  <w:p w:rsidR="00D30AC0" w:rsidRPr="003944C1" w:rsidRDefault="00D30AC0" w:rsidP="00D30AC0">
    <w:pPr>
      <w:autoSpaceDE w:val="0"/>
      <w:autoSpaceDN w:val="0"/>
      <w:adjustRightInd w:val="0"/>
      <w:jc w:val="center"/>
      <w:rPr>
        <w:rFonts w:ascii="Calibri" w:hAnsi="Calibri" w:cs="Calibri-Bold"/>
        <w:b/>
        <w:bCs/>
        <w:sz w:val="22"/>
        <w:szCs w:val="22"/>
      </w:rPr>
    </w:pPr>
    <w:r w:rsidRPr="003944C1">
      <w:rPr>
        <w:rFonts w:ascii="Calibri" w:hAnsi="Calibri" w:cs="Calibri-Bold"/>
        <w:b/>
        <w:bCs/>
        <w:sz w:val="22"/>
        <w:szCs w:val="22"/>
      </w:rPr>
      <w:t>(SLTP-Sviluppo Locale di Tipo Partecipativo)</w:t>
    </w:r>
  </w:p>
  <w:p w:rsidR="00D30AC0" w:rsidRDefault="00D30AC0" w:rsidP="007D1C40">
    <w:pPr>
      <w:spacing w:line="360" w:lineRule="auto"/>
      <w:jc w:val="center"/>
      <w:rPr>
        <w:rFonts w:ascii="Calibri" w:hAnsi="Calibri"/>
        <w:b/>
      </w:rPr>
    </w:pPr>
    <w:r w:rsidRPr="003944C1">
      <w:rPr>
        <w:rFonts w:ascii="Calibri" w:hAnsi="Calibri" w:cs="Calibri-Bold"/>
        <w:b/>
        <w:bCs/>
        <w:sz w:val="22"/>
        <w:szCs w:val="22"/>
      </w:rPr>
      <w:t xml:space="preserve">GAL </w:t>
    </w:r>
    <w:r w:rsidRPr="003944C1">
      <w:rPr>
        <w:rFonts w:ascii="Calibri" w:hAnsi="Calibri"/>
        <w:b/>
      </w:rPr>
      <w:t xml:space="preserve">Vallo di Diano - La Città del IV Paesaggio </w:t>
    </w:r>
    <w:proofErr w:type="spellStart"/>
    <w:r w:rsidRPr="003944C1">
      <w:rPr>
        <w:rFonts w:ascii="Calibri" w:hAnsi="Calibri"/>
        <w:b/>
      </w:rPr>
      <w:t>Scarl</w:t>
    </w:r>
    <w:proofErr w:type="spellEnd"/>
  </w:p>
  <w:tbl>
    <w:tblPr>
      <w:tblW w:w="11641" w:type="dxa"/>
      <w:jc w:val="center"/>
      <w:tblLook w:val="04A0" w:firstRow="1" w:lastRow="0" w:firstColumn="1" w:lastColumn="0" w:noHBand="0" w:noVBand="1"/>
    </w:tblPr>
    <w:tblGrid>
      <w:gridCol w:w="222"/>
      <w:gridCol w:w="10531"/>
      <w:gridCol w:w="222"/>
      <w:gridCol w:w="222"/>
      <w:gridCol w:w="222"/>
      <w:gridCol w:w="222"/>
    </w:tblGrid>
    <w:tr w:rsidR="00D30AC0" w:rsidRPr="005B0F66" w:rsidTr="007D1C40">
      <w:trPr>
        <w:jc w:val="center"/>
      </w:trPr>
      <w:tc>
        <w:tcPr>
          <w:tcW w:w="222" w:type="dxa"/>
          <w:vAlign w:val="center"/>
        </w:tcPr>
        <w:p w:rsidR="00D30AC0" w:rsidRPr="005B0F66" w:rsidRDefault="00D30AC0" w:rsidP="00FF0AA6">
          <w:pPr>
            <w:spacing w:line="360" w:lineRule="auto"/>
            <w:ind w:left="-108" w:firstLine="108"/>
            <w:jc w:val="center"/>
            <w:rPr>
              <w:b/>
            </w:rPr>
          </w:pPr>
        </w:p>
      </w:tc>
      <w:tc>
        <w:tcPr>
          <w:tcW w:w="10531" w:type="dxa"/>
          <w:vAlign w:val="center"/>
        </w:tcPr>
        <w:p w:rsidR="00D30AC0" w:rsidRPr="005B0F66" w:rsidRDefault="007D1C40" w:rsidP="007D1C40">
          <w:pPr>
            <w:spacing w:line="360" w:lineRule="auto"/>
            <w:ind w:right="-18"/>
            <w:jc w:val="center"/>
            <w:rPr>
              <w:b/>
            </w:rPr>
          </w:pPr>
          <w:r>
            <w:rPr>
              <w:rFonts w:ascii="Calibri" w:hAnsi="Calibri" w:cs="Calibri-Bold"/>
              <w:b/>
              <w:bCs/>
              <w:noProof/>
              <w:sz w:val="22"/>
              <w:szCs w:val="22"/>
            </w:rPr>
            <w:drawing>
              <wp:inline distT="0" distB="0" distL="0" distR="0" wp14:anchorId="1662347C" wp14:editId="50843D3B">
                <wp:extent cx="6334125" cy="57277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72770"/>
                        </a:xfrm>
                        <a:prstGeom prst="rect">
                          <a:avLst/>
                        </a:prstGeom>
                        <a:noFill/>
                      </pic:spPr>
                    </pic:pic>
                  </a:graphicData>
                </a:graphic>
              </wp:inline>
            </w:drawing>
          </w:r>
        </w:p>
      </w:tc>
      <w:tc>
        <w:tcPr>
          <w:tcW w:w="222" w:type="dxa"/>
          <w:vAlign w:val="center"/>
        </w:tcPr>
        <w:p w:rsidR="00D30AC0" w:rsidRPr="005B0F66" w:rsidRDefault="00D30AC0" w:rsidP="00FF0AA6">
          <w:pPr>
            <w:spacing w:line="360" w:lineRule="auto"/>
            <w:jc w:val="center"/>
            <w:rPr>
              <w:b/>
            </w:rPr>
          </w:pPr>
        </w:p>
      </w:tc>
      <w:tc>
        <w:tcPr>
          <w:tcW w:w="222" w:type="dxa"/>
          <w:vAlign w:val="center"/>
        </w:tcPr>
        <w:p w:rsidR="00D30AC0" w:rsidRPr="005B0F66" w:rsidRDefault="00D30AC0" w:rsidP="00FF0AA6">
          <w:pPr>
            <w:spacing w:line="360" w:lineRule="auto"/>
            <w:jc w:val="center"/>
            <w:rPr>
              <w:b/>
            </w:rPr>
          </w:pPr>
        </w:p>
      </w:tc>
      <w:tc>
        <w:tcPr>
          <w:tcW w:w="222" w:type="dxa"/>
          <w:vAlign w:val="center"/>
        </w:tcPr>
        <w:p w:rsidR="00D30AC0" w:rsidRPr="005B0F66" w:rsidRDefault="00D30AC0" w:rsidP="00FF0AA6">
          <w:pPr>
            <w:spacing w:line="360" w:lineRule="auto"/>
            <w:jc w:val="center"/>
            <w:rPr>
              <w:b/>
            </w:rPr>
          </w:pPr>
        </w:p>
      </w:tc>
      <w:tc>
        <w:tcPr>
          <w:tcW w:w="222" w:type="dxa"/>
          <w:vAlign w:val="center"/>
        </w:tcPr>
        <w:p w:rsidR="00D30AC0" w:rsidRPr="005B0F66" w:rsidRDefault="00D30AC0" w:rsidP="00FF0AA6">
          <w:pPr>
            <w:spacing w:line="360" w:lineRule="auto"/>
            <w:jc w:val="center"/>
            <w:rPr>
              <w:b/>
            </w:rPr>
          </w:pPr>
        </w:p>
      </w:tc>
    </w:tr>
  </w:tbl>
  <w:p w:rsidR="009E25CE" w:rsidRPr="00245521" w:rsidRDefault="009E25CE" w:rsidP="009E25CE">
    <w:pPr>
      <w:pStyle w:val="Intestazione"/>
    </w:pPr>
  </w:p>
  <w:p w:rsidR="00674611" w:rsidRPr="009E25CE" w:rsidRDefault="00674611" w:rsidP="009E25CE">
    <w:pPr>
      <w:pStyle w:val="Intestazione"/>
      <w:rPr>
        <w:rFonts w:eastAsia="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Courier New" w:hAnsi="Courier New"/>
      </w:rPr>
    </w:lvl>
  </w:abstractNum>
  <w:abstractNum w:abstractNumId="2" w15:restartNumberingAfterBreak="0">
    <w:nsid w:val="00000003"/>
    <w:multiLevelType w:val="singleLevel"/>
    <w:tmpl w:val="00000003"/>
    <w:name w:val="WW8Num3"/>
    <w:lvl w:ilvl="0">
      <w:start w:val="1"/>
      <w:numFmt w:val="decimal"/>
      <w:lvlText w:val="%1."/>
      <w:lvlJc w:val="left"/>
      <w:pPr>
        <w:tabs>
          <w:tab w:val="num" w:pos="1440"/>
        </w:tabs>
        <w:ind w:left="144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714"/>
        </w:tabs>
        <w:ind w:left="717" w:hanging="360"/>
      </w:pPr>
      <w:rPr>
        <w:rFonts w:ascii="Symbol" w:hAnsi="Symbol"/>
        <w:sz w:val="16"/>
      </w:rPr>
    </w:lvl>
  </w:abstractNum>
  <w:abstractNum w:abstractNumId="4" w15:restartNumberingAfterBreak="0">
    <w:nsid w:val="00000005"/>
    <w:multiLevelType w:val="singleLevel"/>
    <w:tmpl w:val="86281046"/>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14"/>
        </w:tabs>
        <w:ind w:left="717"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357"/>
        </w:tabs>
        <w:ind w:left="360" w:hanging="360"/>
      </w:pPr>
      <w:rPr>
        <w:rFonts w:ascii="Symbol" w:hAnsi="Symbol"/>
      </w:rPr>
    </w:lvl>
    <w:lvl w:ilvl="1">
      <w:numFmt w:val="bullet"/>
      <w:lvlText w:val=""/>
      <w:lvlJc w:val="left"/>
      <w:pPr>
        <w:tabs>
          <w:tab w:val="num" w:pos="1500"/>
        </w:tabs>
        <w:ind w:left="1500" w:hanging="150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1069"/>
        </w:tabs>
        <w:ind w:left="1069" w:hanging="360"/>
      </w:pPr>
      <w:rPr>
        <w:rFonts w:ascii="Wingdings" w:hAnsi="Wingdings"/>
        <w:sz w:val="16"/>
      </w:rPr>
    </w:lvl>
  </w:abstractNum>
  <w:abstractNum w:abstractNumId="8" w15:restartNumberingAfterBreak="0">
    <w:nsid w:val="00000009"/>
    <w:multiLevelType w:val="singleLevel"/>
    <w:tmpl w:val="00000009"/>
    <w:name w:val="WW8Num9"/>
    <w:lvl w:ilvl="0">
      <w:start w:val="1"/>
      <w:numFmt w:val="bullet"/>
      <w:lvlText w:val=""/>
      <w:lvlJc w:val="left"/>
      <w:pPr>
        <w:tabs>
          <w:tab w:val="num" w:pos="786"/>
        </w:tabs>
        <w:ind w:left="786"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1069"/>
        </w:tabs>
        <w:ind w:left="1069"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57"/>
        </w:tabs>
        <w:ind w:left="360" w:hanging="360"/>
      </w:pPr>
      <w:rPr>
        <w:rFonts w:ascii="Symbol" w:hAnsi="Symbol"/>
      </w:rPr>
    </w:lvl>
  </w:abstractNum>
  <w:abstractNum w:abstractNumId="12" w15:restartNumberingAfterBreak="0">
    <w:nsid w:val="0000000D"/>
    <w:multiLevelType w:val="singleLevel"/>
    <w:tmpl w:val="0000000D"/>
    <w:name w:val="WW8Num14"/>
    <w:lvl w:ilvl="0">
      <w:start w:val="1"/>
      <w:numFmt w:val="bullet"/>
      <w:lvlText w:val="–"/>
      <w:lvlJc w:val="left"/>
      <w:pPr>
        <w:tabs>
          <w:tab w:val="num" w:pos="1080"/>
        </w:tabs>
        <w:ind w:left="1080" w:hanging="360"/>
      </w:pPr>
      <w:rPr>
        <w:rFonts w:ascii="Times New Roman" w:hAnsi="Times New Roman"/>
        <w:sz w:val="16"/>
      </w:rPr>
    </w:lvl>
  </w:abstractNum>
  <w:abstractNum w:abstractNumId="13" w15:restartNumberingAfterBreak="0">
    <w:nsid w:val="0000000E"/>
    <w:multiLevelType w:val="singleLevel"/>
    <w:tmpl w:val="0000000E"/>
    <w:name w:val="WW8Num15"/>
    <w:lvl w:ilvl="0">
      <w:start w:val="1"/>
      <w:numFmt w:val="bullet"/>
      <w:lvlText w:val=""/>
      <w:lvlJc w:val="left"/>
      <w:pPr>
        <w:tabs>
          <w:tab w:val="num" w:pos="360"/>
        </w:tabs>
        <w:ind w:left="360" w:hanging="360"/>
      </w:pPr>
      <w:rPr>
        <w:rFonts w:ascii="Symbol" w:hAnsi="Symbol"/>
        <w:color w:val="000000"/>
      </w:r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809" w:hanging="360"/>
      </w:pPr>
      <w:rPr>
        <w:rFonts w:ascii="Symbol" w:hAnsi="Symbol"/>
      </w:rPr>
    </w:lvl>
  </w:abstractNum>
  <w:abstractNum w:abstractNumId="16" w15:restartNumberingAfterBreak="0">
    <w:nsid w:val="00000011"/>
    <w:multiLevelType w:val="singleLevel"/>
    <w:tmpl w:val="00000011"/>
    <w:name w:val="WW8Num18"/>
    <w:lvl w:ilvl="0">
      <w:start w:val="1"/>
      <w:numFmt w:val="bullet"/>
      <w:lvlText w:val="⁪"/>
      <w:lvlJc w:val="left"/>
      <w:pPr>
        <w:tabs>
          <w:tab w:val="num" w:pos="717"/>
        </w:tabs>
        <w:ind w:left="717" w:hanging="360"/>
      </w:pPr>
      <w:rPr>
        <w:rFonts w:ascii="Times New Roman" w:hAnsi="Times New Roman"/>
        <w:sz w:val="16"/>
      </w:rPr>
    </w:lvl>
  </w:abstractNum>
  <w:abstractNum w:abstractNumId="17" w15:restartNumberingAfterBreak="0">
    <w:nsid w:val="00000012"/>
    <w:multiLevelType w:val="singleLevel"/>
    <w:tmpl w:val="00000012"/>
    <w:name w:val="WW8Num19"/>
    <w:lvl w:ilvl="0">
      <w:start w:val="1"/>
      <w:numFmt w:val="bullet"/>
      <w:lvlText w:val="⁪"/>
      <w:lvlJc w:val="left"/>
      <w:pPr>
        <w:tabs>
          <w:tab w:val="num" w:pos="717"/>
        </w:tabs>
        <w:ind w:left="717" w:hanging="360"/>
      </w:pPr>
      <w:rPr>
        <w:rFonts w:ascii="Times New Roman" w:hAnsi="Times New Roman"/>
      </w:rPr>
    </w:lvl>
  </w:abstractNum>
  <w:abstractNum w:abstractNumId="18" w15:restartNumberingAfterBreak="0">
    <w:nsid w:val="04E3278A"/>
    <w:multiLevelType w:val="multilevel"/>
    <w:tmpl w:val="B9B291BA"/>
    <w:lvl w:ilvl="0">
      <w:start w:val="13"/>
      <w:numFmt w:val="upp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6CD1347"/>
    <w:multiLevelType w:val="hybridMultilevel"/>
    <w:tmpl w:val="D2B05B44"/>
    <w:lvl w:ilvl="0" w:tplc="7B423230">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919244B"/>
    <w:multiLevelType w:val="hybridMultilevel"/>
    <w:tmpl w:val="C130E8F2"/>
    <w:lvl w:ilvl="0" w:tplc="293EB616">
      <w:start w:val="13"/>
      <w:numFmt w:val="upperLetter"/>
      <w:lvlText w:val="%1)"/>
      <w:lvlJc w:val="left"/>
      <w:pPr>
        <w:tabs>
          <w:tab w:val="num" w:pos="720"/>
        </w:tabs>
        <w:ind w:left="720" w:hanging="360"/>
      </w:pPr>
      <w:rPr>
        <w:rFonts w:cs="Times New Roman" w:hint="default"/>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B922434"/>
    <w:multiLevelType w:val="hybridMultilevel"/>
    <w:tmpl w:val="EC9E1002"/>
    <w:lvl w:ilvl="0" w:tplc="04100017">
      <w:start w:val="40"/>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6B66BD"/>
    <w:multiLevelType w:val="multilevel"/>
    <w:tmpl w:val="A082428C"/>
    <w:lvl w:ilvl="0">
      <w:start w:val="1"/>
      <w:numFmt w:val="lowerLetter"/>
      <w:lvlText w:val="%1)"/>
      <w:lvlJc w:val="left"/>
      <w:pPr>
        <w:tabs>
          <w:tab w:val="num" w:pos="720"/>
        </w:tabs>
        <w:ind w:left="720" w:hanging="360"/>
      </w:pPr>
      <w:rPr>
        <w:rFonts w:ascii="Arial" w:eastAsia="Times New Roman" w:hAnsi="Arial" w:cs="Arial"/>
      </w:rPr>
    </w:lvl>
    <w:lvl w:ilvl="1">
      <w:start w:val="2"/>
      <w:numFmt w:val="lowerLetter"/>
      <w:lvlText w:val="%2)"/>
      <w:lvlJc w:val="left"/>
      <w:pPr>
        <w:tabs>
          <w:tab w:val="num" w:pos="1440"/>
        </w:tabs>
        <w:ind w:left="1440" w:hanging="360"/>
      </w:pPr>
      <w:rPr>
        <w:rFonts w:cs="Times New Roman" w:hint="default"/>
      </w:rPr>
    </w:lvl>
    <w:lvl w:ilvl="2">
      <w:start w:val="2"/>
      <w:numFmt w:val="upperLetter"/>
      <w:lvlText w:val="%3)"/>
      <w:lvlJc w:val="left"/>
      <w:pPr>
        <w:tabs>
          <w:tab w:val="num" w:pos="2340"/>
        </w:tabs>
        <w:ind w:left="2340" w:hanging="360"/>
      </w:pPr>
      <w:rPr>
        <w:rFonts w:cs="Times New Roman" w:hint="default"/>
        <w:b/>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11DE2027"/>
    <w:multiLevelType w:val="hybridMultilevel"/>
    <w:tmpl w:val="DCA4FAA4"/>
    <w:lvl w:ilvl="0" w:tplc="396E94F4">
      <w:start w:val="8"/>
      <w:numFmt w:val="bullet"/>
      <w:lvlText w:val="-"/>
      <w:lvlJc w:val="left"/>
      <w:pPr>
        <w:ind w:left="717" w:hanging="360"/>
      </w:pPr>
      <w:rPr>
        <w:rFonts w:ascii="ChelthmITC Bk BT" w:eastAsia="Arial" w:hAnsi="ChelthmITC Bk BT" w:cs="ChelthmITC Bk BT"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4" w15:restartNumberingAfterBreak="0">
    <w:nsid w:val="14122E64"/>
    <w:multiLevelType w:val="hybridMultilevel"/>
    <w:tmpl w:val="C5E09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5F9359A"/>
    <w:multiLevelType w:val="hybridMultilevel"/>
    <w:tmpl w:val="7F2C5232"/>
    <w:lvl w:ilvl="0" w:tplc="04100017">
      <w:start w:val="2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3951A6"/>
    <w:multiLevelType w:val="hybridMultilevel"/>
    <w:tmpl w:val="10F62C86"/>
    <w:lvl w:ilvl="0" w:tplc="10109CA2">
      <w:start w:val="1"/>
      <w:numFmt w:val="bullet"/>
      <w:lvlText w:val=""/>
      <w:lvlJc w:val="left"/>
      <w:pPr>
        <w:tabs>
          <w:tab w:val="num" w:pos="774"/>
        </w:tabs>
        <w:ind w:left="774" w:hanging="360"/>
      </w:pPr>
      <w:rPr>
        <w:rFonts w:ascii="Symbol" w:hAnsi="Symbol" w:hint="default"/>
        <w:color w:val="auto"/>
        <w:sz w:val="16"/>
      </w:rPr>
    </w:lvl>
    <w:lvl w:ilvl="1" w:tplc="04100003" w:tentative="1">
      <w:start w:val="1"/>
      <w:numFmt w:val="bullet"/>
      <w:lvlText w:val="o"/>
      <w:lvlJc w:val="left"/>
      <w:pPr>
        <w:tabs>
          <w:tab w:val="num" w:pos="1494"/>
        </w:tabs>
        <w:ind w:left="1494" w:hanging="360"/>
      </w:pPr>
      <w:rPr>
        <w:rFonts w:ascii="Courier New" w:hAnsi="Courier New" w:cs="Courier New" w:hint="default"/>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cs="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cs="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1DCD70B2"/>
    <w:multiLevelType w:val="hybridMultilevel"/>
    <w:tmpl w:val="323A5BEC"/>
    <w:lvl w:ilvl="0" w:tplc="C22A6B5A">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2019066B"/>
    <w:multiLevelType w:val="hybridMultilevel"/>
    <w:tmpl w:val="CFDCDD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396AB2"/>
    <w:multiLevelType w:val="hybridMultilevel"/>
    <w:tmpl w:val="DDBE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3A82F78"/>
    <w:multiLevelType w:val="hybridMultilevel"/>
    <w:tmpl w:val="B9881BD2"/>
    <w:name w:val="WW8Num65222"/>
    <w:lvl w:ilvl="0" w:tplc="E27C4D1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96614D"/>
    <w:multiLevelType w:val="hybridMultilevel"/>
    <w:tmpl w:val="B9B291BA"/>
    <w:lvl w:ilvl="0" w:tplc="4594B420">
      <w:start w:val="13"/>
      <w:numFmt w:val="upp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F76DA3"/>
    <w:multiLevelType w:val="hybridMultilevel"/>
    <w:tmpl w:val="3EA2620A"/>
    <w:lvl w:ilvl="0" w:tplc="8D428428">
      <w:start w:val="44"/>
      <w:numFmt w:val="upperLetter"/>
      <w:lvlText w:val="%1)"/>
      <w:lvlJc w:val="left"/>
      <w:pPr>
        <w:tabs>
          <w:tab w:val="num" w:pos="340"/>
        </w:tabs>
        <w:ind w:left="340" w:hanging="360"/>
      </w:pPr>
      <w:rPr>
        <w:rFonts w:cs="Times New Roman" w:hint="default"/>
        <w:b/>
      </w:rPr>
    </w:lvl>
    <w:lvl w:ilvl="1" w:tplc="04100019" w:tentative="1">
      <w:start w:val="1"/>
      <w:numFmt w:val="lowerLetter"/>
      <w:lvlText w:val="%2."/>
      <w:lvlJc w:val="left"/>
      <w:pPr>
        <w:tabs>
          <w:tab w:val="num" w:pos="1060"/>
        </w:tabs>
        <w:ind w:left="1060" w:hanging="360"/>
      </w:pPr>
      <w:rPr>
        <w:rFonts w:cs="Times New Roman"/>
      </w:rPr>
    </w:lvl>
    <w:lvl w:ilvl="2" w:tplc="0410001B" w:tentative="1">
      <w:start w:val="1"/>
      <w:numFmt w:val="lowerRoman"/>
      <w:lvlText w:val="%3."/>
      <w:lvlJc w:val="right"/>
      <w:pPr>
        <w:tabs>
          <w:tab w:val="num" w:pos="1780"/>
        </w:tabs>
        <w:ind w:left="1780" w:hanging="180"/>
      </w:pPr>
      <w:rPr>
        <w:rFonts w:cs="Times New Roman"/>
      </w:rPr>
    </w:lvl>
    <w:lvl w:ilvl="3" w:tplc="0410000F" w:tentative="1">
      <w:start w:val="1"/>
      <w:numFmt w:val="decimal"/>
      <w:lvlText w:val="%4."/>
      <w:lvlJc w:val="left"/>
      <w:pPr>
        <w:tabs>
          <w:tab w:val="num" w:pos="2500"/>
        </w:tabs>
        <w:ind w:left="2500" w:hanging="360"/>
      </w:pPr>
      <w:rPr>
        <w:rFonts w:cs="Times New Roman"/>
      </w:rPr>
    </w:lvl>
    <w:lvl w:ilvl="4" w:tplc="04100019" w:tentative="1">
      <w:start w:val="1"/>
      <w:numFmt w:val="lowerLetter"/>
      <w:lvlText w:val="%5."/>
      <w:lvlJc w:val="left"/>
      <w:pPr>
        <w:tabs>
          <w:tab w:val="num" w:pos="3220"/>
        </w:tabs>
        <w:ind w:left="3220" w:hanging="360"/>
      </w:pPr>
      <w:rPr>
        <w:rFonts w:cs="Times New Roman"/>
      </w:rPr>
    </w:lvl>
    <w:lvl w:ilvl="5" w:tplc="0410001B" w:tentative="1">
      <w:start w:val="1"/>
      <w:numFmt w:val="lowerRoman"/>
      <w:lvlText w:val="%6."/>
      <w:lvlJc w:val="right"/>
      <w:pPr>
        <w:tabs>
          <w:tab w:val="num" w:pos="3940"/>
        </w:tabs>
        <w:ind w:left="3940" w:hanging="180"/>
      </w:pPr>
      <w:rPr>
        <w:rFonts w:cs="Times New Roman"/>
      </w:rPr>
    </w:lvl>
    <w:lvl w:ilvl="6" w:tplc="0410000F" w:tentative="1">
      <w:start w:val="1"/>
      <w:numFmt w:val="decimal"/>
      <w:lvlText w:val="%7."/>
      <w:lvlJc w:val="left"/>
      <w:pPr>
        <w:tabs>
          <w:tab w:val="num" w:pos="4660"/>
        </w:tabs>
        <w:ind w:left="4660" w:hanging="360"/>
      </w:pPr>
      <w:rPr>
        <w:rFonts w:cs="Times New Roman"/>
      </w:rPr>
    </w:lvl>
    <w:lvl w:ilvl="7" w:tplc="04100019" w:tentative="1">
      <w:start w:val="1"/>
      <w:numFmt w:val="lowerLetter"/>
      <w:lvlText w:val="%8."/>
      <w:lvlJc w:val="left"/>
      <w:pPr>
        <w:tabs>
          <w:tab w:val="num" w:pos="5380"/>
        </w:tabs>
        <w:ind w:left="5380" w:hanging="360"/>
      </w:pPr>
      <w:rPr>
        <w:rFonts w:cs="Times New Roman"/>
      </w:rPr>
    </w:lvl>
    <w:lvl w:ilvl="8" w:tplc="0410001B" w:tentative="1">
      <w:start w:val="1"/>
      <w:numFmt w:val="lowerRoman"/>
      <w:lvlText w:val="%9."/>
      <w:lvlJc w:val="right"/>
      <w:pPr>
        <w:tabs>
          <w:tab w:val="num" w:pos="6100"/>
        </w:tabs>
        <w:ind w:left="6100" w:hanging="180"/>
      </w:pPr>
      <w:rPr>
        <w:rFonts w:cs="Times New Roman"/>
      </w:rPr>
    </w:lvl>
  </w:abstractNum>
  <w:abstractNum w:abstractNumId="33" w15:restartNumberingAfterBreak="0">
    <w:nsid w:val="33853EA1"/>
    <w:multiLevelType w:val="hybridMultilevel"/>
    <w:tmpl w:val="01B82C82"/>
    <w:lvl w:ilvl="0" w:tplc="04100011">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6047B4F"/>
    <w:multiLevelType w:val="hybridMultilevel"/>
    <w:tmpl w:val="C798962A"/>
    <w:lvl w:ilvl="0" w:tplc="30EAD826">
      <w:start w:val="47"/>
      <w:numFmt w:val="upperLetter"/>
      <w:lvlText w:val="%1)"/>
      <w:lvlJc w:val="left"/>
      <w:pPr>
        <w:tabs>
          <w:tab w:val="num" w:pos="720"/>
        </w:tabs>
        <w:ind w:left="720" w:hanging="360"/>
      </w:pPr>
      <w:rPr>
        <w:rFonts w:cs="Times New Roman" w:hint="default"/>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6A58CB"/>
    <w:multiLevelType w:val="hybridMultilevel"/>
    <w:tmpl w:val="7A300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9D5660A"/>
    <w:multiLevelType w:val="hybridMultilevel"/>
    <w:tmpl w:val="0D12C352"/>
    <w:lvl w:ilvl="0" w:tplc="06EC09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3CE613F4"/>
    <w:multiLevelType w:val="hybridMultilevel"/>
    <w:tmpl w:val="D95C276A"/>
    <w:lvl w:ilvl="0" w:tplc="646A97F0">
      <w:start w:val="21"/>
      <w:numFmt w:val="upperLetter"/>
      <w:lvlText w:val="%1)"/>
      <w:lvlJc w:val="left"/>
      <w:pPr>
        <w:tabs>
          <w:tab w:val="num" w:pos="360"/>
        </w:tabs>
        <w:ind w:left="36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FC938AD"/>
    <w:multiLevelType w:val="hybridMultilevel"/>
    <w:tmpl w:val="F3D4A5A6"/>
    <w:lvl w:ilvl="0" w:tplc="0410000F">
      <w:start w:val="1"/>
      <w:numFmt w:val="decimal"/>
      <w:lvlText w:val="%1."/>
      <w:lvlJc w:val="left"/>
      <w:pPr>
        <w:ind w:left="36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41627F03"/>
    <w:multiLevelType w:val="hybridMultilevel"/>
    <w:tmpl w:val="C9AC5276"/>
    <w:lvl w:ilvl="0" w:tplc="DFEE2EE0">
      <w:start w:val="12"/>
      <w:numFmt w:val="upperLetter"/>
      <w:lvlText w:val="%1)"/>
      <w:lvlJc w:val="left"/>
      <w:pPr>
        <w:tabs>
          <w:tab w:val="num" w:pos="360"/>
        </w:tabs>
        <w:ind w:left="360" w:hanging="360"/>
      </w:pPr>
      <w:rPr>
        <w:rFonts w:cs="Times New Roman" w:hint="default"/>
        <w:b/>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422370C8"/>
    <w:multiLevelType w:val="hybridMultilevel"/>
    <w:tmpl w:val="E9365048"/>
    <w:lvl w:ilvl="0" w:tplc="8E12E2E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2A743C7"/>
    <w:multiLevelType w:val="hybridMultilevel"/>
    <w:tmpl w:val="D048112A"/>
    <w:lvl w:ilvl="0" w:tplc="E524459A">
      <w:start w:val="40"/>
      <w:numFmt w:val="upp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6D63B7"/>
    <w:multiLevelType w:val="hybridMultilevel"/>
    <w:tmpl w:val="5CB4E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7E84303"/>
    <w:multiLevelType w:val="hybridMultilevel"/>
    <w:tmpl w:val="BC823AD6"/>
    <w:lvl w:ilvl="0" w:tplc="B22A641E">
      <w:start w:val="23"/>
      <w:numFmt w:val="upperLetter"/>
      <w:lvlText w:val="%1)"/>
      <w:lvlJc w:val="left"/>
      <w:pPr>
        <w:tabs>
          <w:tab w:val="num" w:pos="786"/>
        </w:tabs>
        <w:ind w:left="786" w:hanging="360"/>
      </w:pPr>
      <w:rPr>
        <w:rFonts w:ascii="Arial" w:hAnsi="Arial" w:cs="Arial" w:hint="default"/>
        <w:b/>
        <w:color w:val="auto"/>
        <w:sz w:val="20"/>
        <w:szCs w:val="20"/>
      </w:rPr>
    </w:lvl>
    <w:lvl w:ilvl="1" w:tplc="04100019" w:tentative="1">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45" w15:restartNumberingAfterBreak="0">
    <w:nsid w:val="4B122F35"/>
    <w:multiLevelType w:val="hybridMultilevel"/>
    <w:tmpl w:val="4C388C08"/>
    <w:lvl w:ilvl="0" w:tplc="C9E4AADA">
      <w:start w:val="2"/>
      <w:numFmt w:val="upperLetter"/>
      <w:lvlText w:val="%1)"/>
      <w:lvlJc w:val="left"/>
      <w:pPr>
        <w:tabs>
          <w:tab w:val="num" w:pos="720"/>
        </w:tabs>
        <w:ind w:left="720" w:hanging="360"/>
      </w:pPr>
      <w:rPr>
        <w:rFonts w:hint="default"/>
        <w:b/>
      </w:rPr>
    </w:lvl>
    <w:lvl w:ilvl="1" w:tplc="B930FD9E">
      <w:start w:val="3"/>
      <w:numFmt w:val="decimal"/>
      <w:lvlText w:val="%2"/>
      <w:lvlJc w:val="left"/>
      <w:pPr>
        <w:tabs>
          <w:tab w:val="num" w:pos="644"/>
        </w:tabs>
        <w:ind w:left="644"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4B3322C7"/>
    <w:multiLevelType w:val="hybridMultilevel"/>
    <w:tmpl w:val="BDFABF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4FAF35B7"/>
    <w:multiLevelType w:val="hybridMultilevel"/>
    <w:tmpl w:val="D60C06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51A60FFA"/>
    <w:multiLevelType w:val="hybridMultilevel"/>
    <w:tmpl w:val="30FCA7F4"/>
    <w:lvl w:ilvl="0" w:tplc="D354D1F8">
      <w:start w:val="24"/>
      <w:numFmt w:val="upperLetter"/>
      <w:lvlText w:val="%1)"/>
      <w:lvlJc w:val="left"/>
      <w:pPr>
        <w:tabs>
          <w:tab w:val="num" w:pos="720"/>
        </w:tabs>
        <w:ind w:left="720" w:hanging="360"/>
      </w:pPr>
      <w:rPr>
        <w:rFonts w:cs="Times New Roman" w:hint="default"/>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88E024A"/>
    <w:multiLevelType w:val="hybridMultilevel"/>
    <w:tmpl w:val="EEB43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8916F02"/>
    <w:multiLevelType w:val="hybridMultilevel"/>
    <w:tmpl w:val="E4345D72"/>
    <w:lvl w:ilvl="0" w:tplc="F3A224DE">
      <w:start w:val="1"/>
      <w:numFmt w:val="lowerLetter"/>
      <w:lvlText w:val="%1."/>
      <w:lvlJc w:val="left"/>
      <w:pPr>
        <w:ind w:left="2752" w:hanging="360"/>
      </w:pPr>
      <w:rPr>
        <w:rFonts w:ascii="Times New Roman" w:hAnsi="Times New Roman" w:cs="Times New Roman" w:hint="default"/>
        <w:b/>
        <w:sz w:val="22"/>
        <w:szCs w:val="22"/>
      </w:rPr>
    </w:lvl>
    <w:lvl w:ilvl="1" w:tplc="04100019" w:tentative="1">
      <w:start w:val="1"/>
      <w:numFmt w:val="lowerLetter"/>
      <w:lvlText w:val="%2."/>
      <w:lvlJc w:val="left"/>
      <w:pPr>
        <w:ind w:left="1440" w:hanging="360"/>
      </w:pPr>
    </w:lvl>
    <w:lvl w:ilvl="2" w:tplc="4D761568">
      <w:start w:val="1"/>
      <w:numFmt w:val="lowerLetter"/>
      <w:lvlText w:val="%3."/>
      <w:lvlJc w:val="left"/>
      <w:pPr>
        <w:ind w:left="2160" w:hanging="180"/>
      </w:pPr>
      <w:rPr>
        <w:rFonts w:asciiTheme="minorHAnsi" w:hAnsiTheme="minorHAnsi" w:cs="Times New Roman"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A1809E4"/>
    <w:multiLevelType w:val="hybridMultilevel"/>
    <w:tmpl w:val="ADA89E70"/>
    <w:lvl w:ilvl="0" w:tplc="49B61B00">
      <w:start w:val="1"/>
      <w:numFmt w:val="bullet"/>
      <w:lvlText w:val=""/>
      <w:lvlJc w:val="left"/>
      <w:pPr>
        <w:ind w:left="836" w:hanging="360"/>
      </w:pPr>
      <w:rPr>
        <w:rFonts w:ascii="Symbol" w:hAnsi="Symbol" w:hint="default"/>
        <w:b/>
      </w:rPr>
    </w:lvl>
    <w:lvl w:ilvl="1" w:tplc="7BCE3086">
      <w:start w:val="1"/>
      <w:numFmt w:val="lowerLetter"/>
      <w:lvlText w:val="%2)"/>
      <w:lvlJc w:val="left"/>
      <w:pPr>
        <w:ind w:left="1556" w:hanging="360"/>
      </w:pPr>
      <w:rPr>
        <w:rFonts w:hint="default"/>
      </w:rPr>
    </w:lvl>
    <w:lvl w:ilvl="2" w:tplc="47922A0E">
      <w:start w:val="1"/>
      <w:numFmt w:val="lowerLetter"/>
      <w:lvlText w:val="%3."/>
      <w:lvlJc w:val="left"/>
      <w:pPr>
        <w:ind w:left="2456" w:hanging="360"/>
      </w:pPr>
      <w:rPr>
        <w:rFonts w:hint="default"/>
      </w:rPr>
    </w:lvl>
    <w:lvl w:ilvl="3" w:tplc="BD96B520">
      <w:start w:val="1"/>
      <w:numFmt w:val="bullet"/>
      <w:lvlText w:val="-"/>
      <w:lvlJc w:val="left"/>
      <w:pPr>
        <w:ind w:left="2996" w:hanging="360"/>
      </w:pPr>
      <w:rPr>
        <w:rFonts w:ascii="Trebuchet MS" w:eastAsia="Trebuchet MS" w:hAnsi="Trebuchet MS" w:cs="Trebuchet MS" w:hint="default"/>
      </w:r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52" w15:restartNumberingAfterBreak="0">
    <w:nsid w:val="5C671FA6"/>
    <w:multiLevelType w:val="hybridMultilevel"/>
    <w:tmpl w:val="0202669A"/>
    <w:lvl w:ilvl="0" w:tplc="C958B04A">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615F44FC"/>
    <w:multiLevelType w:val="hybridMultilevel"/>
    <w:tmpl w:val="F12A6A68"/>
    <w:lvl w:ilvl="0" w:tplc="2850E8CA">
      <w:start w:val="1"/>
      <w:numFmt w:val="lowerLetter"/>
      <w:lvlText w:val="%1."/>
      <w:lvlJc w:val="left"/>
      <w:pPr>
        <w:tabs>
          <w:tab w:val="num" w:pos="454"/>
        </w:tabs>
      </w:pPr>
      <w:rPr>
        <w:rFonts w:cs="Times New Roman"/>
        <w:b/>
        <w:i w:val="0"/>
        <w:sz w:val="20"/>
        <w:szCs w:val="20"/>
      </w:rPr>
    </w:lvl>
    <w:lvl w:ilvl="1" w:tplc="04100005">
      <w:start w:val="1"/>
      <w:numFmt w:val="bullet"/>
      <w:lvlText w:val=""/>
      <w:lvlJc w:val="left"/>
      <w:pPr>
        <w:tabs>
          <w:tab w:val="num" w:pos="360"/>
        </w:tabs>
        <w:ind w:left="360" w:hanging="360"/>
      </w:pPr>
      <w:rPr>
        <w:rFonts w:ascii="Wingdings" w:hAnsi="Wingdings" w:hint="default"/>
        <w:b/>
        <w:i w:val="0"/>
        <w:sz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4" w15:restartNumberingAfterBreak="0">
    <w:nsid w:val="61653919"/>
    <w:multiLevelType w:val="hybridMultilevel"/>
    <w:tmpl w:val="A082428C"/>
    <w:lvl w:ilvl="0" w:tplc="ABDA3C52">
      <w:start w:val="1"/>
      <w:numFmt w:val="lowerLetter"/>
      <w:lvlText w:val="%1)"/>
      <w:lvlJc w:val="left"/>
      <w:pPr>
        <w:tabs>
          <w:tab w:val="num" w:pos="720"/>
        </w:tabs>
        <w:ind w:left="720" w:hanging="360"/>
      </w:pPr>
      <w:rPr>
        <w:rFonts w:ascii="Arial" w:eastAsia="Times New Roman" w:hAnsi="Arial" w:cs="Arial"/>
      </w:rPr>
    </w:lvl>
    <w:lvl w:ilvl="1" w:tplc="1B1C8110">
      <w:start w:val="2"/>
      <w:numFmt w:val="lowerLetter"/>
      <w:lvlText w:val="%2)"/>
      <w:lvlJc w:val="left"/>
      <w:pPr>
        <w:tabs>
          <w:tab w:val="num" w:pos="1440"/>
        </w:tabs>
        <w:ind w:left="1440" w:hanging="360"/>
      </w:pPr>
      <w:rPr>
        <w:rFonts w:cs="Times New Roman" w:hint="default"/>
      </w:rPr>
    </w:lvl>
    <w:lvl w:ilvl="2" w:tplc="81AC0C74">
      <w:start w:val="2"/>
      <w:numFmt w:val="upperLetter"/>
      <w:lvlText w:val="%3)"/>
      <w:lvlJc w:val="left"/>
      <w:pPr>
        <w:tabs>
          <w:tab w:val="num" w:pos="2340"/>
        </w:tabs>
        <w:ind w:left="2340" w:hanging="360"/>
      </w:pPr>
      <w:rPr>
        <w:rFonts w:cs="Times New Roman" w:hint="default"/>
        <w:b/>
        <w:sz w:val="22"/>
        <w:szCs w:val="22"/>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5F9601A"/>
    <w:multiLevelType w:val="hybridMultilevel"/>
    <w:tmpl w:val="B5C8499A"/>
    <w:lvl w:ilvl="0" w:tplc="F8989A30">
      <w:start w:val="39"/>
      <w:numFmt w:val="upperLetter"/>
      <w:lvlText w:val="%1)"/>
      <w:lvlJc w:val="left"/>
      <w:pPr>
        <w:tabs>
          <w:tab w:val="num" w:pos="720"/>
        </w:tabs>
        <w:ind w:left="720" w:hanging="360"/>
      </w:pPr>
      <w:rPr>
        <w:rFonts w:cs="Times New Roman" w:hint="default"/>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273D8E"/>
    <w:multiLevelType w:val="hybridMultilevel"/>
    <w:tmpl w:val="7FAA0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741748F"/>
    <w:multiLevelType w:val="hybridMultilevel"/>
    <w:tmpl w:val="93A237F4"/>
    <w:lvl w:ilvl="0" w:tplc="F2F40572">
      <w:start w:val="20"/>
      <w:numFmt w:val="upperLetter"/>
      <w:lvlText w:val="%1)"/>
      <w:lvlJc w:val="left"/>
      <w:pPr>
        <w:tabs>
          <w:tab w:val="num" w:pos="360"/>
        </w:tabs>
        <w:ind w:left="36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B920E57"/>
    <w:multiLevelType w:val="hybridMultilevel"/>
    <w:tmpl w:val="FE9AFF4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D790D3E"/>
    <w:multiLevelType w:val="hybridMultilevel"/>
    <w:tmpl w:val="21FAE12C"/>
    <w:lvl w:ilvl="0" w:tplc="8E12E2E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FD75469"/>
    <w:multiLevelType w:val="hybridMultilevel"/>
    <w:tmpl w:val="8A1865B4"/>
    <w:lvl w:ilvl="0" w:tplc="4880EEF6">
      <w:start w:val="26"/>
      <w:numFmt w:val="upperLetter"/>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C7D1FEF"/>
    <w:multiLevelType w:val="hybridMultilevel"/>
    <w:tmpl w:val="BB9261EE"/>
    <w:lvl w:ilvl="0" w:tplc="2272D63E">
      <w:start w:val="4"/>
      <w:numFmt w:val="upperLetter"/>
      <w:lvlText w:val="%1)"/>
      <w:lvlJc w:val="left"/>
      <w:pPr>
        <w:tabs>
          <w:tab w:val="num" w:pos="360"/>
        </w:tabs>
        <w:ind w:left="360" w:hanging="360"/>
      </w:pPr>
      <w:rPr>
        <w:rFonts w:cs="Times New Roman" w:hint="default"/>
        <w:b/>
        <w:sz w:val="22"/>
        <w:szCs w:val="22"/>
      </w:rPr>
    </w:lvl>
    <w:lvl w:ilvl="1" w:tplc="6AB8AD62">
      <w:start w:val="1"/>
      <w:numFmt w:val="lowerLetter"/>
      <w:lvlText w:val="%2."/>
      <w:lvlJc w:val="left"/>
      <w:pPr>
        <w:tabs>
          <w:tab w:val="num" w:pos="360"/>
        </w:tabs>
        <w:ind w:left="360" w:hanging="360"/>
      </w:pPr>
      <w:rPr>
        <w:rFonts w:cs="Times New Roman"/>
        <w:b/>
        <w:color w:val="FF0000"/>
        <w:sz w:val="20"/>
        <w:szCs w:val="20"/>
      </w:rPr>
    </w:lvl>
    <w:lvl w:ilvl="2" w:tplc="0410001B" w:tentative="1">
      <w:start w:val="1"/>
      <w:numFmt w:val="lowerRoman"/>
      <w:lvlText w:val="%3."/>
      <w:lvlJc w:val="right"/>
      <w:pPr>
        <w:tabs>
          <w:tab w:val="num" w:pos="3780"/>
        </w:tabs>
        <w:ind w:left="3780" w:hanging="180"/>
      </w:pPr>
      <w:rPr>
        <w:rFonts w:cs="Times New Roman"/>
      </w:rPr>
    </w:lvl>
    <w:lvl w:ilvl="3" w:tplc="0410000F" w:tentative="1">
      <w:start w:val="1"/>
      <w:numFmt w:val="decimal"/>
      <w:lvlText w:val="%4."/>
      <w:lvlJc w:val="left"/>
      <w:pPr>
        <w:tabs>
          <w:tab w:val="num" w:pos="4500"/>
        </w:tabs>
        <w:ind w:left="4500" w:hanging="360"/>
      </w:pPr>
      <w:rPr>
        <w:rFonts w:cs="Times New Roman"/>
      </w:rPr>
    </w:lvl>
    <w:lvl w:ilvl="4" w:tplc="04100019" w:tentative="1">
      <w:start w:val="1"/>
      <w:numFmt w:val="lowerLetter"/>
      <w:lvlText w:val="%5."/>
      <w:lvlJc w:val="left"/>
      <w:pPr>
        <w:tabs>
          <w:tab w:val="num" w:pos="5220"/>
        </w:tabs>
        <w:ind w:left="5220" w:hanging="360"/>
      </w:pPr>
      <w:rPr>
        <w:rFonts w:cs="Times New Roman"/>
      </w:rPr>
    </w:lvl>
    <w:lvl w:ilvl="5" w:tplc="0410001B" w:tentative="1">
      <w:start w:val="1"/>
      <w:numFmt w:val="lowerRoman"/>
      <w:lvlText w:val="%6."/>
      <w:lvlJc w:val="right"/>
      <w:pPr>
        <w:tabs>
          <w:tab w:val="num" w:pos="5940"/>
        </w:tabs>
        <w:ind w:left="5940" w:hanging="180"/>
      </w:pPr>
      <w:rPr>
        <w:rFonts w:cs="Times New Roman"/>
      </w:rPr>
    </w:lvl>
    <w:lvl w:ilvl="6" w:tplc="0410000F" w:tentative="1">
      <w:start w:val="1"/>
      <w:numFmt w:val="decimal"/>
      <w:lvlText w:val="%7."/>
      <w:lvlJc w:val="left"/>
      <w:pPr>
        <w:tabs>
          <w:tab w:val="num" w:pos="6660"/>
        </w:tabs>
        <w:ind w:left="6660" w:hanging="360"/>
      </w:pPr>
      <w:rPr>
        <w:rFonts w:cs="Times New Roman"/>
      </w:rPr>
    </w:lvl>
    <w:lvl w:ilvl="7" w:tplc="04100019" w:tentative="1">
      <w:start w:val="1"/>
      <w:numFmt w:val="lowerLetter"/>
      <w:lvlText w:val="%8."/>
      <w:lvlJc w:val="left"/>
      <w:pPr>
        <w:tabs>
          <w:tab w:val="num" w:pos="7380"/>
        </w:tabs>
        <w:ind w:left="7380" w:hanging="360"/>
      </w:pPr>
      <w:rPr>
        <w:rFonts w:cs="Times New Roman"/>
      </w:rPr>
    </w:lvl>
    <w:lvl w:ilvl="8" w:tplc="0410001B" w:tentative="1">
      <w:start w:val="1"/>
      <w:numFmt w:val="lowerRoman"/>
      <w:lvlText w:val="%9."/>
      <w:lvlJc w:val="right"/>
      <w:pPr>
        <w:tabs>
          <w:tab w:val="num" w:pos="8100"/>
        </w:tabs>
        <w:ind w:left="8100" w:hanging="180"/>
      </w:pPr>
      <w:rPr>
        <w:rFonts w:cs="Times New Roman"/>
      </w:rPr>
    </w:lvl>
  </w:abstractNum>
  <w:num w:numId="1">
    <w:abstractNumId w:val="0"/>
  </w:num>
  <w:num w:numId="2">
    <w:abstractNumId w:val="11"/>
  </w:num>
  <w:num w:numId="3">
    <w:abstractNumId w:val="13"/>
  </w:num>
  <w:num w:numId="4">
    <w:abstractNumId w:val="53"/>
  </w:num>
  <w:num w:numId="5">
    <w:abstractNumId w:val="54"/>
  </w:num>
  <w:num w:numId="6">
    <w:abstractNumId w:val="49"/>
  </w:num>
  <w:num w:numId="7">
    <w:abstractNumId w:val="33"/>
  </w:num>
  <w:num w:numId="8">
    <w:abstractNumId w:val="58"/>
  </w:num>
  <w:num w:numId="9">
    <w:abstractNumId w:val="61"/>
  </w:num>
  <w:num w:numId="10">
    <w:abstractNumId w:val="31"/>
  </w:num>
  <w:num w:numId="11">
    <w:abstractNumId w:val="44"/>
  </w:num>
  <w:num w:numId="12">
    <w:abstractNumId w:val="60"/>
  </w:num>
  <w:num w:numId="13">
    <w:abstractNumId w:val="40"/>
  </w:num>
  <w:num w:numId="14">
    <w:abstractNumId w:val="57"/>
  </w:num>
  <w:num w:numId="15">
    <w:abstractNumId w:val="39"/>
  </w:num>
  <w:num w:numId="16">
    <w:abstractNumId w:val="21"/>
  </w:num>
  <w:num w:numId="17">
    <w:abstractNumId w:val="42"/>
  </w:num>
  <w:num w:numId="18">
    <w:abstractNumId w:val="18"/>
  </w:num>
  <w:num w:numId="19">
    <w:abstractNumId w:val="30"/>
  </w:num>
  <w:num w:numId="20">
    <w:abstractNumId w:val="25"/>
  </w:num>
  <w:num w:numId="21">
    <w:abstractNumId w:val="48"/>
  </w:num>
  <w:num w:numId="22">
    <w:abstractNumId w:val="55"/>
  </w:num>
  <w:num w:numId="23">
    <w:abstractNumId w:val="34"/>
  </w:num>
  <w:num w:numId="24">
    <w:abstractNumId w:val="20"/>
  </w:num>
  <w:num w:numId="25">
    <w:abstractNumId w:val="47"/>
  </w:num>
  <w:num w:numId="26">
    <w:abstractNumId w:val="45"/>
  </w:num>
  <w:num w:numId="27">
    <w:abstractNumId w:val="26"/>
  </w:num>
  <w:num w:numId="28">
    <w:abstractNumId w:val="27"/>
  </w:num>
  <w:num w:numId="29">
    <w:abstractNumId w:val="32"/>
  </w:num>
  <w:num w:numId="30">
    <w:abstractNumId w:val="37"/>
  </w:num>
  <w:num w:numId="31">
    <w:abstractNumId w:val="36"/>
  </w:num>
  <w:num w:numId="32">
    <w:abstractNumId w:val="52"/>
  </w:num>
  <w:num w:numId="33">
    <w:abstractNumId w:val="22"/>
  </w:num>
  <w:num w:numId="34">
    <w:abstractNumId w:val="38"/>
  </w:num>
  <w:num w:numId="35">
    <w:abstractNumId w:val="43"/>
  </w:num>
  <w:num w:numId="36">
    <w:abstractNumId w:val="59"/>
  </w:num>
  <w:num w:numId="37">
    <w:abstractNumId w:val="41"/>
  </w:num>
  <w:num w:numId="38">
    <w:abstractNumId w:val="24"/>
  </w:num>
  <w:num w:numId="39">
    <w:abstractNumId w:val="46"/>
  </w:num>
  <w:num w:numId="40">
    <w:abstractNumId w:val="35"/>
  </w:num>
  <w:num w:numId="41">
    <w:abstractNumId w:val="56"/>
  </w:num>
  <w:num w:numId="42">
    <w:abstractNumId w:val="29"/>
  </w:num>
  <w:num w:numId="43">
    <w:abstractNumId w:val="28"/>
  </w:num>
  <w:num w:numId="44">
    <w:abstractNumId w:val="19"/>
  </w:num>
  <w:num w:numId="45">
    <w:abstractNumId w:val="51"/>
  </w:num>
  <w:num w:numId="46">
    <w:abstractNumId w:val="50"/>
  </w:num>
  <w:num w:numId="47">
    <w:abstractNumId w:val="1"/>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283"/>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3B0"/>
    <w:rsid w:val="00001733"/>
    <w:rsid w:val="00011546"/>
    <w:rsid w:val="000121C3"/>
    <w:rsid w:val="000142E8"/>
    <w:rsid w:val="000175B8"/>
    <w:rsid w:val="0002418B"/>
    <w:rsid w:val="00033544"/>
    <w:rsid w:val="00035E0F"/>
    <w:rsid w:val="00037B19"/>
    <w:rsid w:val="00040B3E"/>
    <w:rsid w:val="0004139D"/>
    <w:rsid w:val="000414E2"/>
    <w:rsid w:val="00042F3A"/>
    <w:rsid w:val="00045FBE"/>
    <w:rsid w:val="000605B2"/>
    <w:rsid w:val="0006157C"/>
    <w:rsid w:val="00072929"/>
    <w:rsid w:val="00081B21"/>
    <w:rsid w:val="000845B2"/>
    <w:rsid w:val="00094170"/>
    <w:rsid w:val="0009431F"/>
    <w:rsid w:val="000A4054"/>
    <w:rsid w:val="000B5DDD"/>
    <w:rsid w:val="000B5F76"/>
    <w:rsid w:val="000C5383"/>
    <w:rsid w:val="000C577F"/>
    <w:rsid w:val="000E0F66"/>
    <w:rsid w:val="000E60EE"/>
    <w:rsid w:val="000E7CD0"/>
    <w:rsid w:val="000F3D09"/>
    <w:rsid w:val="00101382"/>
    <w:rsid w:val="00112374"/>
    <w:rsid w:val="00114F6A"/>
    <w:rsid w:val="001175C7"/>
    <w:rsid w:val="00121C7D"/>
    <w:rsid w:val="001232C6"/>
    <w:rsid w:val="001320FE"/>
    <w:rsid w:val="00133CFF"/>
    <w:rsid w:val="00135264"/>
    <w:rsid w:val="00143500"/>
    <w:rsid w:val="00144614"/>
    <w:rsid w:val="001523BD"/>
    <w:rsid w:val="0015259F"/>
    <w:rsid w:val="00155F3F"/>
    <w:rsid w:val="001609CF"/>
    <w:rsid w:val="00162960"/>
    <w:rsid w:val="0016402F"/>
    <w:rsid w:val="001648A8"/>
    <w:rsid w:val="00165674"/>
    <w:rsid w:val="0017308C"/>
    <w:rsid w:val="00174929"/>
    <w:rsid w:val="00176961"/>
    <w:rsid w:val="001817BC"/>
    <w:rsid w:val="00182EF1"/>
    <w:rsid w:val="0018309B"/>
    <w:rsid w:val="00190FC3"/>
    <w:rsid w:val="001915B8"/>
    <w:rsid w:val="00194629"/>
    <w:rsid w:val="001A629D"/>
    <w:rsid w:val="001A6D29"/>
    <w:rsid w:val="001B1FA8"/>
    <w:rsid w:val="001B211A"/>
    <w:rsid w:val="001B3BE7"/>
    <w:rsid w:val="001B3BEC"/>
    <w:rsid w:val="001B6729"/>
    <w:rsid w:val="001C35FA"/>
    <w:rsid w:val="001D2ED5"/>
    <w:rsid w:val="001D5D2C"/>
    <w:rsid w:val="001D6961"/>
    <w:rsid w:val="001E5D70"/>
    <w:rsid w:val="001E74E0"/>
    <w:rsid w:val="001F0022"/>
    <w:rsid w:val="001F72C4"/>
    <w:rsid w:val="00205072"/>
    <w:rsid w:val="00205620"/>
    <w:rsid w:val="00214E5A"/>
    <w:rsid w:val="00216807"/>
    <w:rsid w:val="00216D42"/>
    <w:rsid w:val="00217DA8"/>
    <w:rsid w:val="002263C6"/>
    <w:rsid w:val="00227EFE"/>
    <w:rsid w:val="0023127F"/>
    <w:rsid w:val="00232647"/>
    <w:rsid w:val="00232D93"/>
    <w:rsid w:val="002403FA"/>
    <w:rsid w:val="00242241"/>
    <w:rsid w:val="00247CCF"/>
    <w:rsid w:val="00250FF2"/>
    <w:rsid w:val="00253FD9"/>
    <w:rsid w:val="00256C7E"/>
    <w:rsid w:val="002662CD"/>
    <w:rsid w:val="00266D0B"/>
    <w:rsid w:val="00267375"/>
    <w:rsid w:val="0026761C"/>
    <w:rsid w:val="0027687A"/>
    <w:rsid w:val="00276BBD"/>
    <w:rsid w:val="0028115A"/>
    <w:rsid w:val="00285B32"/>
    <w:rsid w:val="00287234"/>
    <w:rsid w:val="002911C1"/>
    <w:rsid w:val="0029487B"/>
    <w:rsid w:val="00296B21"/>
    <w:rsid w:val="002A0788"/>
    <w:rsid w:val="002A2214"/>
    <w:rsid w:val="002A2670"/>
    <w:rsid w:val="002A6D25"/>
    <w:rsid w:val="002B0594"/>
    <w:rsid w:val="002B5861"/>
    <w:rsid w:val="002B5CAE"/>
    <w:rsid w:val="002C0209"/>
    <w:rsid w:val="002C0649"/>
    <w:rsid w:val="002C4470"/>
    <w:rsid w:val="002D62A7"/>
    <w:rsid w:val="002E783C"/>
    <w:rsid w:val="002F1D88"/>
    <w:rsid w:val="003009A0"/>
    <w:rsid w:val="00304D80"/>
    <w:rsid w:val="00315C6D"/>
    <w:rsid w:val="003221F0"/>
    <w:rsid w:val="00326D16"/>
    <w:rsid w:val="00331800"/>
    <w:rsid w:val="00332177"/>
    <w:rsid w:val="00335917"/>
    <w:rsid w:val="00335F78"/>
    <w:rsid w:val="003364EE"/>
    <w:rsid w:val="0033750A"/>
    <w:rsid w:val="00343A7E"/>
    <w:rsid w:val="0034469F"/>
    <w:rsid w:val="003450CA"/>
    <w:rsid w:val="003455DF"/>
    <w:rsid w:val="00350393"/>
    <w:rsid w:val="00350B56"/>
    <w:rsid w:val="00352402"/>
    <w:rsid w:val="00360DB3"/>
    <w:rsid w:val="00363969"/>
    <w:rsid w:val="00370845"/>
    <w:rsid w:val="0038314A"/>
    <w:rsid w:val="00390A4A"/>
    <w:rsid w:val="00391F53"/>
    <w:rsid w:val="00395719"/>
    <w:rsid w:val="003A42F7"/>
    <w:rsid w:val="003A6FCB"/>
    <w:rsid w:val="003A71D4"/>
    <w:rsid w:val="003B4606"/>
    <w:rsid w:val="003B5EBC"/>
    <w:rsid w:val="003C2333"/>
    <w:rsid w:val="003C2CD9"/>
    <w:rsid w:val="003C2DBE"/>
    <w:rsid w:val="003C3D9E"/>
    <w:rsid w:val="003C44CD"/>
    <w:rsid w:val="003C7C80"/>
    <w:rsid w:val="003D3074"/>
    <w:rsid w:val="003D35BB"/>
    <w:rsid w:val="003D43CC"/>
    <w:rsid w:val="003D740E"/>
    <w:rsid w:val="003E0727"/>
    <w:rsid w:val="003E18B2"/>
    <w:rsid w:val="003E3AF6"/>
    <w:rsid w:val="003E6D67"/>
    <w:rsid w:val="003F62F0"/>
    <w:rsid w:val="0040364E"/>
    <w:rsid w:val="00403ECE"/>
    <w:rsid w:val="004041F4"/>
    <w:rsid w:val="00405A96"/>
    <w:rsid w:val="00407517"/>
    <w:rsid w:val="004103AD"/>
    <w:rsid w:val="00415527"/>
    <w:rsid w:val="004236DF"/>
    <w:rsid w:val="00427369"/>
    <w:rsid w:val="004276B2"/>
    <w:rsid w:val="00433B14"/>
    <w:rsid w:val="004536DF"/>
    <w:rsid w:val="0045407C"/>
    <w:rsid w:val="00460AB7"/>
    <w:rsid w:val="0046330D"/>
    <w:rsid w:val="00477E9B"/>
    <w:rsid w:val="004810C6"/>
    <w:rsid w:val="0048294A"/>
    <w:rsid w:val="00485AE4"/>
    <w:rsid w:val="00490D61"/>
    <w:rsid w:val="00497B8B"/>
    <w:rsid w:val="004A2302"/>
    <w:rsid w:val="004A3C19"/>
    <w:rsid w:val="004A483C"/>
    <w:rsid w:val="004B1E3D"/>
    <w:rsid w:val="004B3295"/>
    <w:rsid w:val="004B56E8"/>
    <w:rsid w:val="004C1082"/>
    <w:rsid w:val="004C118A"/>
    <w:rsid w:val="004C4766"/>
    <w:rsid w:val="004C5F98"/>
    <w:rsid w:val="004D2DCA"/>
    <w:rsid w:val="004D3376"/>
    <w:rsid w:val="004E6721"/>
    <w:rsid w:val="00500ECC"/>
    <w:rsid w:val="00507415"/>
    <w:rsid w:val="0051769D"/>
    <w:rsid w:val="005201D3"/>
    <w:rsid w:val="0052052D"/>
    <w:rsid w:val="005217FF"/>
    <w:rsid w:val="0053142F"/>
    <w:rsid w:val="00541DA7"/>
    <w:rsid w:val="00551D6D"/>
    <w:rsid w:val="0055416D"/>
    <w:rsid w:val="005542C9"/>
    <w:rsid w:val="0055793D"/>
    <w:rsid w:val="00557A6E"/>
    <w:rsid w:val="00562AF9"/>
    <w:rsid w:val="0058402D"/>
    <w:rsid w:val="0058507D"/>
    <w:rsid w:val="00591055"/>
    <w:rsid w:val="0059118F"/>
    <w:rsid w:val="0059292C"/>
    <w:rsid w:val="00595E63"/>
    <w:rsid w:val="00596607"/>
    <w:rsid w:val="005A1E36"/>
    <w:rsid w:val="005A3D28"/>
    <w:rsid w:val="005A510F"/>
    <w:rsid w:val="005A6683"/>
    <w:rsid w:val="005A7283"/>
    <w:rsid w:val="005C4E8C"/>
    <w:rsid w:val="005D552D"/>
    <w:rsid w:val="005D7CF3"/>
    <w:rsid w:val="005E0E4C"/>
    <w:rsid w:val="005E37FF"/>
    <w:rsid w:val="005F20C6"/>
    <w:rsid w:val="005F6E51"/>
    <w:rsid w:val="0060040B"/>
    <w:rsid w:val="00602358"/>
    <w:rsid w:val="00614F9B"/>
    <w:rsid w:val="006165D9"/>
    <w:rsid w:val="006303F4"/>
    <w:rsid w:val="0063046B"/>
    <w:rsid w:val="0063673E"/>
    <w:rsid w:val="0063766B"/>
    <w:rsid w:val="00642EA5"/>
    <w:rsid w:val="0064559D"/>
    <w:rsid w:val="00645AB6"/>
    <w:rsid w:val="006574B9"/>
    <w:rsid w:val="00657AA1"/>
    <w:rsid w:val="00661955"/>
    <w:rsid w:val="00662159"/>
    <w:rsid w:val="00664D83"/>
    <w:rsid w:val="00664EBF"/>
    <w:rsid w:val="0066622F"/>
    <w:rsid w:val="00671791"/>
    <w:rsid w:val="00674611"/>
    <w:rsid w:val="00680D4A"/>
    <w:rsid w:val="00685787"/>
    <w:rsid w:val="0069471F"/>
    <w:rsid w:val="00696030"/>
    <w:rsid w:val="00697C8C"/>
    <w:rsid w:val="006A7CB6"/>
    <w:rsid w:val="006B3AD1"/>
    <w:rsid w:val="006B5BCA"/>
    <w:rsid w:val="006B5E8B"/>
    <w:rsid w:val="006B7615"/>
    <w:rsid w:val="006C1A8A"/>
    <w:rsid w:val="006D038E"/>
    <w:rsid w:val="006D255D"/>
    <w:rsid w:val="006F4412"/>
    <w:rsid w:val="00711C71"/>
    <w:rsid w:val="0072184E"/>
    <w:rsid w:val="00722B0B"/>
    <w:rsid w:val="007324ED"/>
    <w:rsid w:val="007328BD"/>
    <w:rsid w:val="00742811"/>
    <w:rsid w:val="007500D8"/>
    <w:rsid w:val="00750668"/>
    <w:rsid w:val="007615FA"/>
    <w:rsid w:val="00763401"/>
    <w:rsid w:val="00763B7F"/>
    <w:rsid w:val="007673C6"/>
    <w:rsid w:val="007700A8"/>
    <w:rsid w:val="00771A98"/>
    <w:rsid w:val="00785E9C"/>
    <w:rsid w:val="00787823"/>
    <w:rsid w:val="0079183D"/>
    <w:rsid w:val="007A126F"/>
    <w:rsid w:val="007A1E3F"/>
    <w:rsid w:val="007A351B"/>
    <w:rsid w:val="007A444C"/>
    <w:rsid w:val="007A6A46"/>
    <w:rsid w:val="007B0F86"/>
    <w:rsid w:val="007B158F"/>
    <w:rsid w:val="007B48B7"/>
    <w:rsid w:val="007B7D9E"/>
    <w:rsid w:val="007C15D2"/>
    <w:rsid w:val="007C21EF"/>
    <w:rsid w:val="007C5E4E"/>
    <w:rsid w:val="007D1C40"/>
    <w:rsid w:val="007D59F1"/>
    <w:rsid w:val="007E1209"/>
    <w:rsid w:val="007E3624"/>
    <w:rsid w:val="007F24D1"/>
    <w:rsid w:val="007F7D86"/>
    <w:rsid w:val="00801763"/>
    <w:rsid w:val="00802B50"/>
    <w:rsid w:val="00807026"/>
    <w:rsid w:val="008115FA"/>
    <w:rsid w:val="00811D59"/>
    <w:rsid w:val="008124BA"/>
    <w:rsid w:val="0081275B"/>
    <w:rsid w:val="00816174"/>
    <w:rsid w:val="00817E81"/>
    <w:rsid w:val="0082234D"/>
    <w:rsid w:val="008331EB"/>
    <w:rsid w:val="00840C8D"/>
    <w:rsid w:val="00844384"/>
    <w:rsid w:val="00851C72"/>
    <w:rsid w:val="00854BBC"/>
    <w:rsid w:val="00863E43"/>
    <w:rsid w:val="00867620"/>
    <w:rsid w:val="008722D2"/>
    <w:rsid w:val="00887D32"/>
    <w:rsid w:val="00894DDD"/>
    <w:rsid w:val="00895790"/>
    <w:rsid w:val="008966DA"/>
    <w:rsid w:val="008A00D2"/>
    <w:rsid w:val="008A0901"/>
    <w:rsid w:val="008C1AC2"/>
    <w:rsid w:val="008C2D36"/>
    <w:rsid w:val="008C5EE4"/>
    <w:rsid w:val="008C6A6C"/>
    <w:rsid w:val="008C75A1"/>
    <w:rsid w:val="008C7633"/>
    <w:rsid w:val="008D3825"/>
    <w:rsid w:val="008D4993"/>
    <w:rsid w:val="008E0AA9"/>
    <w:rsid w:val="008E2455"/>
    <w:rsid w:val="008E3F37"/>
    <w:rsid w:val="008F43D0"/>
    <w:rsid w:val="008F5B4A"/>
    <w:rsid w:val="008F6E74"/>
    <w:rsid w:val="009024C2"/>
    <w:rsid w:val="0090710C"/>
    <w:rsid w:val="0090757C"/>
    <w:rsid w:val="0091026F"/>
    <w:rsid w:val="009106A3"/>
    <w:rsid w:val="00911598"/>
    <w:rsid w:val="0091270C"/>
    <w:rsid w:val="009146DE"/>
    <w:rsid w:val="00914DF5"/>
    <w:rsid w:val="009156A8"/>
    <w:rsid w:val="00917F64"/>
    <w:rsid w:val="00922254"/>
    <w:rsid w:val="00923381"/>
    <w:rsid w:val="00925A28"/>
    <w:rsid w:val="009272A0"/>
    <w:rsid w:val="00930E80"/>
    <w:rsid w:val="009315A5"/>
    <w:rsid w:val="00934609"/>
    <w:rsid w:val="009373A6"/>
    <w:rsid w:val="0094164E"/>
    <w:rsid w:val="00950C0C"/>
    <w:rsid w:val="00950E7A"/>
    <w:rsid w:val="00951F89"/>
    <w:rsid w:val="009574CE"/>
    <w:rsid w:val="009620AB"/>
    <w:rsid w:val="0096501C"/>
    <w:rsid w:val="009763D9"/>
    <w:rsid w:val="0098070F"/>
    <w:rsid w:val="00981287"/>
    <w:rsid w:val="009864B8"/>
    <w:rsid w:val="00987BFD"/>
    <w:rsid w:val="00992699"/>
    <w:rsid w:val="009A3E0D"/>
    <w:rsid w:val="009A73DB"/>
    <w:rsid w:val="009A7557"/>
    <w:rsid w:val="009C6B31"/>
    <w:rsid w:val="009C7AEF"/>
    <w:rsid w:val="009D0A4F"/>
    <w:rsid w:val="009E25CE"/>
    <w:rsid w:val="009F763E"/>
    <w:rsid w:val="00A01629"/>
    <w:rsid w:val="00A077DE"/>
    <w:rsid w:val="00A116F1"/>
    <w:rsid w:val="00A11801"/>
    <w:rsid w:val="00A225F0"/>
    <w:rsid w:val="00A23723"/>
    <w:rsid w:val="00A32DE0"/>
    <w:rsid w:val="00A34C66"/>
    <w:rsid w:val="00A35E52"/>
    <w:rsid w:val="00A473BF"/>
    <w:rsid w:val="00A476F1"/>
    <w:rsid w:val="00A544A3"/>
    <w:rsid w:val="00A54FF0"/>
    <w:rsid w:val="00A55C01"/>
    <w:rsid w:val="00A57C0B"/>
    <w:rsid w:val="00A60339"/>
    <w:rsid w:val="00A64B69"/>
    <w:rsid w:val="00A64F28"/>
    <w:rsid w:val="00A66323"/>
    <w:rsid w:val="00A70293"/>
    <w:rsid w:val="00A86026"/>
    <w:rsid w:val="00A873B0"/>
    <w:rsid w:val="00A911DE"/>
    <w:rsid w:val="00A92B8D"/>
    <w:rsid w:val="00A94181"/>
    <w:rsid w:val="00A96F7F"/>
    <w:rsid w:val="00AB0EED"/>
    <w:rsid w:val="00AB4AA2"/>
    <w:rsid w:val="00AD3989"/>
    <w:rsid w:val="00AD6D73"/>
    <w:rsid w:val="00AE2EF8"/>
    <w:rsid w:val="00AE4268"/>
    <w:rsid w:val="00AF09AC"/>
    <w:rsid w:val="00AF3B22"/>
    <w:rsid w:val="00AF59D5"/>
    <w:rsid w:val="00AF7FC4"/>
    <w:rsid w:val="00B018EF"/>
    <w:rsid w:val="00B01F80"/>
    <w:rsid w:val="00B03C4B"/>
    <w:rsid w:val="00B04642"/>
    <w:rsid w:val="00B05D15"/>
    <w:rsid w:val="00B0602A"/>
    <w:rsid w:val="00B149E3"/>
    <w:rsid w:val="00B16CD8"/>
    <w:rsid w:val="00B24B84"/>
    <w:rsid w:val="00B30192"/>
    <w:rsid w:val="00B32F6A"/>
    <w:rsid w:val="00B3422A"/>
    <w:rsid w:val="00B36106"/>
    <w:rsid w:val="00B404DF"/>
    <w:rsid w:val="00B456DB"/>
    <w:rsid w:val="00B46CC1"/>
    <w:rsid w:val="00B47CD9"/>
    <w:rsid w:val="00B50314"/>
    <w:rsid w:val="00B54480"/>
    <w:rsid w:val="00B54CB7"/>
    <w:rsid w:val="00B554A2"/>
    <w:rsid w:val="00B55A2D"/>
    <w:rsid w:val="00B612D1"/>
    <w:rsid w:val="00B63DF2"/>
    <w:rsid w:val="00B76CB1"/>
    <w:rsid w:val="00B840E6"/>
    <w:rsid w:val="00BA732C"/>
    <w:rsid w:val="00BA7B49"/>
    <w:rsid w:val="00BB05F3"/>
    <w:rsid w:val="00BB0F40"/>
    <w:rsid w:val="00BB6089"/>
    <w:rsid w:val="00BB6E64"/>
    <w:rsid w:val="00BC6404"/>
    <w:rsid w:val="00BC6543"/>
    <w:rsid w:val="00BD6E44"/>
    <w:rsid w:val="00BE0CE8"/>
    <w:rsid w:val="00BE10F0"/>
    <w:rsid w:val="00BE4280"/>
    <w:rsid w:val="00BF28A5"/>
    <w:rsid w:val="00BF549F"/>
    <w:rsid w:val="00BF6A3E"/>
    <w:rsid w:val="00BF7BD2"/>
    <w:rsid w:val="00C00BE2"/>
    <w:rsid w:val="00C01ACD"/>
    <w:rsid w:val="00C1021F"/>
    <w:rsid w:val="00C20DC5"/>
    <w:rsid w:val="00C257C1"/>
    <w:rsid w:val="00C263E4"/>
    <w:rsid w:val="00C318A6"/>
    <w:rsid w:val="00C31E15"/>
    <w:rsid w:val="00C363AE"/>
    <w:rsid w:val="00C41DD0"/>
    <w:rsid w:val="00C42772"/>
    <w:rsid w:val="00C450B5"/>
    <w:rsid w:val="00C45725"/>
    <w:rsid w:val="00C50A99"/>
    <w:rsid w:val="00C53D23"/>
    <w:rsid w:val="00C56064"/>
    <w:rsid w:val="00C64785"/>
    <w:rsid w:val="00C662F3"/>
    <w:rsid w:val="00C70711"/>
    <w:rsid w:val="00C768CA"/>
    <w:rsid w:val="00C77E58"/>
    <w:rsid w:val="00C81D4E"/>
    <w:rsid w:val="00C83F5C"/>
    <w:rsid w:val="00C848A7"/>
    <w:rsid w:val="00C869F8"/>
    <w:rsid w:val="00C87DF4"/>
    <w:rsid w:val="00C915F2"/>
    <w:rsid w:val="00C91ECE"/>
    <w:rsid w:val="00C95DAE"/>
    <w:rsid w:val="00CA14EA"/>
    <w:rsid w:val="00CA4D77"/>
    <w:rsid w:val="00CA5563"/>
    <w:rsid w:val="00CB0465"/>
    <w:rsid w:val="00CB1F69"/>
    <w:rsid w:val="00CB5FD6"/>
    <w:rsid w:val="00CC0039"/>
    <w:rsid w:val="00CC5195"/>
    <w:rsid w:val="00CD4F73"/>
    <w:rsid w:val="00CD5665"/>
    <w:rsid w:val="00CD594B"/>
    <w:rsid w:val="00CE0007"/>
    <w:rsid w:val="00CE0E0D"/>
    <w:rsid w:val="00CE0E71"/>
    <w:rsid w:val="00CE2404"/>
    <w:rsid w:val="00CF087B"/>
    <w:rsid w:val="00CF14CF"/>
    <w:rsid w:val="00CF350D"/>
    <w:rsid w:val="00CF537A"/>
    <w:rsid w:val="00CF5AE5"/>
    <w:rsid w:val="00D01C04"/>
    <w:rsid w:val="00D030A0"/>
    <w:rsid w:val="00D05FF0"/>
    <w:rsid w:val="00D13AD7"/>
    <w:rsid w:val="00D13B67"/>
    <w:rsid w:val="00D211AE"/>
    <w:rsid w:val="00D2690C"/>
    <w:rsid w:val="00D30AC0"/>
    <w:rsid w:val="00D31999"/>
    <w:rsid w:val="00D40A2F"/>
    <w:rsid w:val="00D438FE"/>
    <w:rsid w:val="00D613D7"/>
    <w:rsid w:val="00D63550"/>
    <w:rsid w:val="00D641D5"/>
    <w:rsid w:val="00D71130"/>
    <w:rsid w:val="00D755C7"/>
    <w:rsid w:val="00D839CF"/>
    <w:rsid w:val="00D97CD3"/>
    <w:rsid w:val="00DA3ED4"/>
    <w:rsid w:val="00DA5AF2"/>
    <w:rsid w:val="00DB01AB"/>
    <w:rsid w:val="00DB159B"/>
    <w:rsid w:val="00DB2796"/>
    <w:rsid w:val="00DB3A39"/>
    <w:rsid w:val="00DB44B1"/>
    <w:rsid w:val="00DB747A"/>
    <w:rsid w:val="00DC0402"/>
    <w:rsid w:val="00DC06E8"/>
    <w:rsid w:val="00DC2628"/>
    <w:rsid w:val="00DC3269"/>
    <w:rsid w:val="00DC3D74"/>
    <w:rsid w:val="00DC79FD"/>
    <w:rsid w:val="00DD0369"/>
    <w:rsid w:val="00DD24AB"/>
    <w:rsid w:val="00DD4A22"/>
    <w:rsid w:val="00DE3029"/>
    <w:rsid w:val="00DE6164"/>
    <w:rsid w:val="00DE7832"/>
    <w:rsid w:val="00DF1A33"/>
    <w:rsid w:val="00DF1D4A"/>
    <w:rsid w:val="00DF5F52"/>
    <w:rsid w:val="00DF65C6"/>
    <w:rsid w:val="00E02B42"/>
    <w:rsid w:val="00E065A1"/>
    <w:rsid w:val="00E072A0"/>
    <w:rsid w:val="00E13057"/>
    <w:rsid w:val="00E206CA"/>
    <w:rsid w:val="00E224D8"/>
    <w:rsid w:val="00E33118"/>
    <w:rsid w:val="00E3728C"/>
    <w:rsid w:val="00E43D67"/>
    <w:rsid w:val="00E451B8"/>
    <w:rsid w:val="00E45271"/>
    <w:rsid w:val="00E538A5"/>
    <w:rsid w:val="00E54FD8"/>
    <w:rsid w:val="00E552C1"/>
    <w:rsid w:val="00E662C0"/>
    <w:rsid w:val="00E70690"/>
    <w:rsid w:val="00E75EC3"/>
    <w:rsid w:val="00E760B5"/>
    <w:rsid w:val="00E76925"/>
    <w:rsid w:val="00E80ECD"/>
    <w:rsid w:val="00E81AEA"/>
    <w:rsid w:val="00E83D17"/>
    <w:rsid w:val="00E8759C"/>
    <w:rsid w:val="00E90E8A"/>
    <w:rsid w:val="00E91462"/>
    <w:rsid w:val="00E91A75"/>
    <w:rsid w:val="00E91D70"/>
    <w:rsid w:val="00E920C6"/>
    <w:rsid w:val="00E95F18"/>
    <w:rsid w:val="00E9666E"/>
    <w:rsid w:val="00EA32C3"/>
    <w:rsid w:val="00EA3FF0"/>
    <w:rsid w:val="00EA450D"/>
    <w:rsid w:val="00EB5EC0"/>
    <w:rsid w:val="00EB73ED"/>
    <w:rsid w:val="00EC38E1"/>
    <w:rsid w:val="00EC3ECD"/>
    <w:rsid w:val="00ED2A4D"/>
    <w:rsid w:val="00ED3EF4"/>
    <w:rsid w:val="00ED602A"/>
    <w:rsid w:val="00EE3E7E"/>
    <w:rsid w:val="00EE42F2"/>
    <w:rsid w:val="00EE653C"/>
    <w:rsid w:val="00EE7E82"/>
    <w:rsid w:val="00EF181B"/>
    <w:rsid w:val="00EF2D62"/>
    <w:rsid w:val="00EF2E70"/>
    <w:rsid w:val="00EF3148"/>
    <w:rsid w:val="00EF33A6"/>
    <w:rsid w:val="00EF37C2"/>
    <w:rsid w:val="00EF5133"/>
    <w:rsid w:val="00F01AC4"/>
    <w:rsid w:val="00F07184"/>
    <w:rsid w:val="00F16B2B"/>
    <w:rsid w:val="00F16E29"/>
    <w:rsid w:val="00F1738B"/>
    <w:rsid w:val="00F1774F"/>
    <w:rsid w:val="00F2693A"/>
    <w:rsid w:val="00F30C93"/>
    <w:rsid w:val="00F36AF8"/>
    <w:rsid w:val="00F4036C"/>
    <w:rsid w:val="00F403C2"/>
    <w:rsid w:val="00F435A6"/>
    <w:rsid w:val="00F440EB"/>
    <w:rsid w:val="00F474B6"/>
    <w:rsid w:val="00F62490"/>
    <w:rsid w:val="00F6701A"/>
    <w:rsid w:val="00F72015"/>
    <w:rsid w:val="00F720CC"/>
    <w:rsid w:val="00F74751"/>
    <w:rsid w:val="00F767A0"/>
    <w:rsid w:val="00F826A7"/>
    <w:rsid w:val="00F838C2"/>
    <w:rsid w:val="00F87C27"/>
    <w:rsid w:val="00F91A1D"/>
    <w:rsid w:val="00F923F8"/>
    <w:rsid w:val="00FA0247"/>
    <w:rsid w:val="00FB07D3"/>
    <w:rsid w:val="00FB33BD"/>
    <w:rsid w:val="00FB4ADF"/>
    <w:rsid w:val="00FB6779"/>
    <w:rsid w:val="00FC1CCF"/>
    <w:rsid w:val="00FC26BC"/>
    <w:rsid w:val="00FC35C0"/>
    <w:rsid w:val="00FC47C7"/>
    <w:rsid w:val="00FC6B4D"/>
    <w:rsid w:val="00FD03AE"/>
    <w:rsid w:val="00FD060D"/>
    <w:rsid w:val="00FD4FEA"/>
    <w:rsid w:val="00FD7856"/>
    <w:rsid w:val="00FE2B15"/>
    <w:rsid w:val="00FF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37AB6"/>
  <w15:docId w15:val="{21D43275-4991-44DD-B043-35B52789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A14EA"/>
    <w:pPr>
      <w:suppressAutoHyphens/>
    </w:pPr>
    <w:rPr>
      <w:rFonts w:ascii="ChelthmITC Bk BT" w:hAnsi="ChelthmITC Bk BT" w:cs="ChelthmITC Bk BT"/>
      <w:lang w:eastAsia="ar-SA"/>
    </w:rPr>
  </w:style>
  <w:style w:type="paragraph" w:styleId="Titolo1">
    <w:name w:val="heading 1"/>
    <w:basedOn w:val="Normale"/>
    <w:next w:val="Normale"/>
    <w:link w:val="Titolo1Carattere"/>
    <w:qFormat/>
    <w:pPr>
      <w:keepNext/>
      <w:tabs>
        <w:tab w:val="num" w:pos="0"/>
      </w:tabs>
      <w:spacing w:after="120"/>
      <w:ind w:left="432" w:hanging="432"/>
      <w:jc w:val="center"/>
      <w:outlineLvl w:val="0"/>
    </w:pPr>
    <w:rPr>
      <w:rFonts w:ascii="Stylus BT" w:hAnsi="Stylus BT" w:cs="Stylus BT"/>
      <w:b/>
      <w:bCs/>
      <w:sz w:val="32"/>
      <w:szCs w:val="32"/>
    </w:rPr>
  </w:style>
  <w:style w:type="paragraph" w:styleId="Titolo2">
    <w:name w:val="heading 2"/>
    <w:basedOn w:val="Normale"/>
    <w:next w:val="Normale"/>
    <w:link w:val="Titolo2Carattere"/>
    <w:qFormat/>
    <w:pPr>
      <w:keepNext/>
      <w:tabs>
        <w:tab w:val="num" w:pos="0"/>
        <w:tab w:val="left" w:pos="360"/>
      </w:tabs>
      <w:ind w:left="576" w:hanging="576"/>
      <w:jc w:val="both"/>
      <w:outlineLvl w:val="1"/>
    </w:pPr>
    <w:rPr>
      <w:b/>
      <w:bCs/>
      <w:sz w:val="24"/>
      <w:szCs w:val="24"/>
      <w:u w:val="single"/>
    </w:rPr>
  </w:style>
  <w:style w:type="paragraph" w:styleId="Titolo3">
    <w:name w:val="heading 3"/>
    <w:basedOn w:val="Normale"/>
    <w:next w:val="Normale"/>
    <w:link w:val="Titolo3Carattere"/>
    <w:qFormat/>
    <w:pPr>
      <w:keepNext/>
      <w:tabs>
        <w:tab w:val="num" w:pos="0"/>
      </w:tabs>
      <w:spacing w:line="283" w:lineRule="exact"/>
      <w:ind w:left="720" w:hanging="720"/>
      <w:jc w:val="center"/>
      <w:outlineLvl w:val="2"/>
    </w:pPr>
    <w:rPr>
      <w:i/>
      <w:iCs/>
      <w:sz w:val="24"/>
      <w:szCs w:val="24"/>
    </w:rPr>
  </w:style>
  <w:style w:type="paragraph" w:styleId="Titolo4">
    <w:name w:val="heading 4"/>
    <w:basedOn w:val="Normale"/>
    <w:next w:val="Normale"/>
    <w:link w:val="Titolo4Carattere"/>
    <w:qFormat/>
    <w:pPr>
      <w:keepNext/>
      <w:tabs>
        <w:tab w:val="num" w:pos="0"/>
      </w:tabs>
      <w:ind w:left="864" w:hanging="864"/>
      <w:jc w:val="center"/>
      <w:outlineLvl w:val="3"/>
    </w:pPr>
    <w:rPr>
      <w:rFonts w:ascii="Bell MT" w:hAnsi="Bell MT" w:cs="Bell MT"/>
      <w:i/>
      <w:iCs/>
    </w:rPr>
  </w:style>
  <w:style w:type="paragraph" w:styleId="Titolo5">
    <w:name w:val="heading 5"/>
    <w:basedOn w:val="Normale"/>
    <w:next w:val="Normale"/>
    <w:link w:val="Titolo5Carattere"/>
    <w:qFormat/>
    <w:pPr>
      <w:keepNext/>
      <w:pBdr>
        <w:bottom w:val="single" w:sz="4" w:space="1" w:color="000000"/>
      </w:pBdr>
      <w:tabs>
        <w:tab w:val="num" w:pos="0"/>
      </w:tabs>
      <w:ind w:left="1008" w:hanging="1008"/>
      <w:jc w:val="both"/>
      <w:outlineLvl w:val="4"/>
    </w:pPr>
    <w:rPr>
      <w:rFonts w:ascii="Bell MT" w:hAnsi="Bell MT" w:cs="Bell MT"/>
      <w:b/>
      <w:bCs/>
    </w:rPr>
  </w:style>
  <w:style w:type="paragraph" w:styleId="Titolo6">
    <w:name w:val="heading 6"/>
    <w:basedOn w:val="Normale"/>
    <w:next w:val="Normale"/>
    <w:link w:val="Titolo6Carattere"/>
    <w:qFormat/>
    <w:pPr>
      <w:keepNext/>
      <w:widowControl w:val="0"/>
      <w:tabs>
        <w:tab w:val="num" w:pos="0"/>
      </w:tabs>
      <w:ind w:left="1152" w:hanging="1152"/>
      <w:jc w:val="center"/>
      <w:outlineLvl w:val="5"/>
    </w:pPr>
    <w:rPr>
      <w:kern w:val="1"/>
      <w:sz w:val="24"/>
      <w:szCs w:val="24"/>
    </w:rPr>
  </w:style>
  <w:style w:type="paragraph" w:styleId="Titolo9">
    <w:name w:val="heading 9"/>
    <w:basedOn w:val="Normale"/>
    <w:next w:val="Normale"/>
    <w:link w:val="Titolo9Carattere"/>
    <w:qFormat/>
    <w:pPr>
      <w:tabs>
        <w:tab w:val="num" w:pos="0"/>
      </w:tabs>
      <w:spacing w:before="240" w:after="60"/>
      <w:ind w:left="158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rFonts w:ascii="Stylus BT" w:hAnsi="Stylus BT" w:cs="Stylus BT"/>
      <w:b/>
      <w:bCs/>
      <w:sz w:val="32"/>
      <w:szCs w:val="32"/>
      <w:lang w:val="it-IT" w:eastAsia="ar-SA" w:bidi="ar-SA"/>
    </w:rPr>
  </w:style>
  <w:style w:type="character" w:customStyle="1" w:styleId="Titolo2Carattere">
    <w:name w:val="Titolo 2 Carattere"/>
    <w:link w:val="Titolo2"/>
    <w:semiHidden/>
    <w:locked/>
    <w:rPr>
      <w:rFonts w:ascii="ChelthmITC Bk BT" w:hAnsi="ChelthmITC Bk BT" w:cs="ChelthmITC Bk BT"/>
      <w:b/>
      <w:bCs/>
      <w:sz w:val="24"/>
      <w:szCs w:val="24"/>
      <w:u w:val="single"/>
      <w:lang w:val="it-IT" w:eastAsia="ar-SA" w:bidi="ar-SA"/>
    </w:rPr>
  </w:style>
  <w:style w:type="character" w:customStyle="1" w:styleId="Titolo3Carattere">
    <w:name w:val="Titolo 3 Carattere"/>
    <w:link w:val="Titolo3"/>
    <w:semiHidden/>
    <w:locked/>
    <w:rPr>
      <w:rFonts w:ascii="ChelthmITC Bk BT" w:hAnsi="ChelthmITC Bk BT" w:cs="ChelthmITC Bk BT"/>
      <w:i/>
      <w:iCs/>
      <w:sz w:val="24"/>
      <w:szCs w:val="24"/>
      <w:lang w:val="it-IT" w:eastAsia="ar-SA" w:bidi="ar-SA"/>
    </w:rPr>
  </w:style>
  <w:style w:type="character" w:customStyle="1" w:styleId="Titolo4Carattere">
    <w:name w:val="Titolo 4 Carattere"/>
    <w:link w:val="Titolo4"/>
    <w:semiHidden/>
    <w:locked/>
    <w:rPr>
      <w:rFonts w:ascii="Bell MT" w:hAnsi="Bell MT" w:cs="Bell MT"/>
      <w:i/>
      <w:iCs/>
      <w:lang w:val="it-IT" w:eastAsia="ar-SA" w:bidi="ar-SA"/>
    </w:rPr>
  </w:style>
  <w:style w:type="character" w:customStyle="1" w:styleId="Titolo5Carattere">
    <w:name w:val="Titolo 5 Carattere"/>
    <w:link w:val="Titolo5"/>
    <w:semiHidden/>
    <w:locked/>
    <w:rPr>
      <w:rFonts w:ascii="Bell MT" w:hAnsi="Bell MT" w:cs="Bell MT"/>
      <w:b/>
      <w:bCs/>
      <w:lang w:val="it-IT" w:eastAsia="ar-SA" w:bidi="ar-SA"/>
    </w:rPr>
  </w:style>
  <w:style w:type="character" w:customStyle="1" w:styleId="Titolo6Carattere">
    <w:name w:val="Titolo 6 Carattere"/>
    <w:link w:val="Titolo6"/>
    <w:semiHidden/>
    <w:locked/>
    <w:rPr>
      <w:rFonts w:ascii="ChelthmITC Bk BT" w:hAnsi="ChelthmITC Bk BT" w:cs="ChelthmITC Bk BT"/>
      <w:kern w:val="1"/>
      <w:sz w:val="24"/>
      <w:szCs w:val="24"/>
      <w:lang w:val="it-IT" w:eastAsia="ar-SA" w:bidi="ar-SA"/>
    </w:rPr>
  </w:style>
  <w:style w:type="character" w:customStyle="1" w:styleId="Titolo9Carattere">
    <w:name w:val="Titolo 9 Carattere"/>
    <w:link w:val="Titolo9"/>
    <w:semiHidden/>
    <w:locked/>
    <w:rPr>
      <w:rFonts w:ascii="Arial" w:hAnsi="Arial" w:cs="Arial"/>
      <w:sz w:val="22"/>
      <w:szCs w:val="22"/>
      <w:lang w:val="it-IT" w:eastAsia="ar-SA" w:bidi="ar-SA"/>
    </w:rPr>
  </w:style>
  <w:style w:type="paragraph" w:styleId="Testofumetto">
    <w:name w:val="Balloon Text"/>
    <w:basedOn w:val="Normale"/>
    <w:link w:val="TestofumettoCarattere"/>
    <w:semiHidden/>
    <w:rPr>
      <w:rFonts w:ascii="Tahoma" w:hAnsi="Tahoma" w:cs="Tahoma"/>
      <w:sz w:val="16"/>
      <w:szCs w:val="16"/>
    </w:rPr>
  </w:style>
  <w:style w:type="character" w:customStyle="1" w:styleId="TestofumettoCarattere">
    <w:name w:val="Testo fumetto Carattere"/>
    <w:link w:val="Testofumetto"/>
    <w:semiHidden/>
    <w:locked/>
    <w:rPr>
      <w:rFonts w:ascii="Tahoma" w:hAnsi="Tahoma" w:cs="Tahoma"/>
      <w:sz w:val="16"/>
      <w:szCs w:val="16"/>
      <w:lang w:val="x-none" w:eastAsia="ar-SA" w:bidi="ar-SA"/>
    </w:rPr>
  </w:style>
  <w:style w:type="character" w:customStyle="1" w:styleId="WW8Num2z0">
    <w:name w:val="WW8Num2z0"/>
    <w:rPr>
      <w:rFonts w:ascii="Courier New" w:hAnsi="Courier New"/>
    </w:rPr>
  </w:style>
  <w:style w:type="character" w:customStyle="1" w:styleId="WW8Num4z0">
    <w:name w:val="WW8Num4z0"/>
    <w:rPr>
      <w:rFonts w:ascii="Times New Roman" w:hAnsi="Times New Roman"/>
      <w:sz w:val="16"/>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8z0">
    <w:name w:val="WW8Num8z0"/>
    <w:rPr>
      <w:rFonts w:ascii="Times New Roman" w:hAnsi="Times New Roman"/>
      <w:sz w:val="16"/>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Wingdings" w:hAnsi="Wingdings"/>
      <w:sz w:val="16"/>
    </w:rPr>
  </w:style>
  <w:style w:type="character" w:customStyle="1" w:styleId="WW8Num15z0">
    <w:name w:val="WW8Num15z0"/>
    <w:rPr>
      <w:color w:val="000000"/>
    </w:rPr>
  </w:style>
  <w:style w:type="character" w:customStyle="1" w:styleId="WW8Num17z0">
    <w:name w:val="WW8Num17z0"/>
    <w:rPr>
      <w:rFonts w:ascii="Courier New" w:hAnsi="Courier New"/>
    </w:rPr>
  </w:style>
  <w:style w:type="character" w:customStyle="1" w:styleId="WW8Num18z0">
    <w:name w:val="WW8Num18z0"/>
    <w:rPr>
      <w:rFonts w:ascii="Times New Roman" w:hAnsi="Times New Roman"/>
      <w:sz w:val="16"/>
    </w:rPr>
  </w:style>
  <w:style w:type="character" w:customStyle="1" w:styleId="WW8Num19z0">
    <w:name w:val="WW8Num19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6z0">
    <w:name w:val="WW8Num16z0"/>
    <w:rPr>
      <w:rFonts w:ascii="Courier New" w:hAnsi="Courier New"/>
    </w:rPr>
  </w:style>
  <w:style w:type="character" w:customStyle="1" w:styleId="WW8Num21z0">
    <w:name w:val="WW8Num21z0"/>
    <w:rPr>
      <w:rFonts w:ascii="Symbol" w:hAnsi="Symbol"/>
    </w:rPr>
  </w:style>
  <w:style w:type="character" w:customStyle="1" w:styleId="WW8Num22z0">
    <w:name w:val="WW8Num22z0"/>
    <w:rPr>
      <w:rFonts w:ascii="Wingdings" w:hAnsi="Wingdings"/>
      <w:sz w:val="16"/>
    </w:rPr>
  </w:style>
  <w:style w:type="character" w:customStyle="1" w:styleId="WW8Num22z1">
    <w:name w:val="WW8Num22z1"/>
    <w:rPr>
      <w:rFonts w:ascii="Times New Roman" w:hAnsi="Times New Roman"/>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Carpredefinitoparagrafo2">
    <w:name w:val="Car. predefinito paragrafo2"/>
  </w:style>
  <w:style w:type="character" w:customStyle="1" w:styleId="WW8Num1z0">
    <w:name w:val="WW8Num1z0"/>
    <w:rPr>
      <w:rFonts w:ascii="Courier New" w:hAnsi="Courier New"/>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1">
    <w:name w:val="WW8Num15z1"/>
    <w:rPr>
      <w:rFonts w:ascii="Wingdings" w:hAnsi="Wingdings"/>
    </w:rPr>
  </w:style>
  <w:style w:type="character" w:customStyle="1" w:styleId="WW8Num16z1">
    <w:name w:val="WW8Num16z1"/>
    <w:rPr>
      <w:rFonts w:ascii="Wingdings" w:hAnsi="Wingdings"/>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Wingdings" w:hAnsi="Wingdings"/>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2z4">
    <w:name w:val="WW8Num22z4"/>
    <w:rPr>
      <w:rFonts w:ascii="Courier New" w:hAnsi="Courier New"/>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color w:val="000000"/>
    </w:rPr>
  </w:style>
  <w:style w:type="character" w:customStyle="1" w:styleId="WW8Num32z0">
    <w:name w:val="WW8Num32z0"/>
    <w:rPr>
      <w:rFonts w:ascii="Courier New" w:hAnsi="Courier New"/>
    </w:rPr>
  </w:style>
  <w:style w:type="character" w:customStyle="1" w:styleId="WW8Num32z1">
    <w:name w:val="WW8Num32z1"/>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hAnsi="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Times New Roman" w:hAnsi="Times New Roman"/>
      <w:sz w:val="16"/>
    </w:rPr>
  </w:style>
  <w:style w:type="character" w:customStyle="1" w:styleId="WW8Num42z0">
    <w:name w:val="WW8Num42z0"/>
    <w:rPr>
      <w:rFonts w:ascii="Times New Roman" w:hAnsi="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6z0">
    <w:name w:val="WW8Num46z0"/>
    <w:rPr>
      <w:rFonts w:ascii="Symbol" w:hAnsi="Symbol"/>
    </w:rPr>
  </w:style>
  <w:style w:type="character" w:customStyle="1" w:styleId="Carpredefinitoparagrafo1">
    <w:name w:val="Car. predefinito paragrafo1"/>
  </w:style>
  <w:style w:type="character" w:styleId="Numeropagina">
    <w:name w:val="page number"/>
    <w:rPr>
      <w:rFonts w:cs="Times New Roman"/>
    </w:rPr>
  </w:style>
  <w:style w:type="character" w:customStyle="1" w:styleId="Rimandocommento1">
    <w:name w:val="Rimando commento1"/>
    <w:rPr>
      <w:rFonts w:cs="Times New Roman"/>
      <w:sz w:val="16"/>
      <w:szCs w:val="16"/>
    </w:rPr>
  </w:style>
  <w:style w:type="character" w:styleId="Collegamentoipertestuale">
    <w:name w:val="Hyperlink"/>
    <w:rPr>
      <w:rFonts w:cs="Times New Roman"/>
      <w:color w:val="0000FF"/>
      <w:u w:val="single"/>
    </w:rPr>
  </w:style>
  <w:style w:type="character" w:customStyle="1" w:styleId="Caratteredellanota">
    <w:name w:val="Carattere della nota"/>
    <w:rPr>
      <w:rFonts w:cs="Times New Roman"/>
      <w:vertAlign w:val="superscript"/>
    </w:rPr>
  </w:style>
  <w:style w:type="character" w:styleId="Collegamentovisitato">
    <w:name w:val="FollowedHyperlink"/>
    <w:rPr>
      <w:rFonts w:cs="Times New Roman"/>
      <w:color w:val="800080"/>
      <w:u w:val="single"/>
    </w:rPr>
  </w:style>
  <w:style w:type="character" w:customStyle="1" w:styleId="CICorpoCarattere">
    <w:name w:val="CI_Corpo Carattere"/>
    <w:rPr>
      <w:rFonts w:cs="Times New Roman"/>
      <w:sz w:val="22"/>
      <w:szCs w:val="22"/>
      <w:lang w:val="it-IT" w:eastAsia="ar-SA" w:bidi="ar-SA"/>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semiHidden/>
    <w:rPr>
      <w:rFonts w:cs="Times New Roman"/>
      <w:vertAlign w:val="superscript"/>
    </w:rPr>
  </w:style>
  <w:style w:type="character" w:styleId="Rimandonotadichiusura">
    <w:name w:val="endnote reference"/>
    <w:semiHidden/>
    <w:rPr>
      <w:rFonts w:cs="Times New Roman"/>
      <w:vertAlign w:val="superscript"/>
    </w:rPr>
  </w:style>
  <w:style w:type="paragraph" w:customStyle="1" w:styleId="Intestazione2">
    <w:name w:val="Intestazione2"/>
    <w:basedOn w:val="Normale"/>
    <w:next w:val="Corpotesto"/>
    <w:pPr>
      <w:keepNext/>
      <w:spacing w:before="240" w:after="120"/>
    </w:pPr>
    <w:rPr>
      <w:rFonts w:ascii="Arial" w:eastAsia="SimSun" w:hAnsi="Arial" w:cs="Arial"/>
      <w:sz w:val="28"/>
      <w:szCs w:val="28"/>
    </w:rPr>
  </w:style>
  <w:style w:type="paragraph" w:styleId="Corpotesto">
    <w:name w:val="Body Text"/>
    <w:basedOn w:val="Normale"/>
    <w:link w:val="CorpotestoCarattere"/>
    <w:pPr>
      <w:spacing w:line="259" w:lineRule="exact"/>
      <w:jc w:val="both"/>
    </w:pPr>
    <w:rPr>
      <w:sz w:val="26"/>
      <w:szCs w:val="26"/>
    </w:rPr>
  </w:style>
  <w:style w:type="character" w:customStyle="1" w:styleId="CorpotestoCarattere">
    <w:name w:val="Corpo testo Carattere"/>
    <w:link w:val="Corpotesto"/>
    <w:semiHidden/>
    <w:locked/>
    <w:rPr>
      <w:rFonts w:ascii="ChelthmITC Bk BT" w:hAnsi="ChelthmITC Bk BT" w:cs="ChelthmITC Bk BT"/>
      <w:sz w:val="20"/>
      <w:szCs w:val="20"/>
      <w:lang w:val="x-none" w:eastAsia="ar-SA" w:bidi="ar-SA"/>
    </w:rPr>
  </w:style>
  <w:style w:type="paragraph" w:customStyle="1" w:styleId="Indice">
    <w:name w:val="Indice"/>
    <w:basedOn w:val="Normale"/>
    <w:pPr>
      <w:suppressLineNumbers/>
    </w:pPr>
  </w:style>
  <w:style w:type="paragraph" w:styleId="Elenco">
    <w:name w:val="List"/>
    <w:basedOn w:val="Corpotesto"/>
  </w:style>
  <w:style w:type="paragraph" w:customStyle="1" w:styleId="Didascalia2">
    <w:name w:val="Didascalia2"/>
    <w:basedOn w:val="Normale"/>
    <w:pPr>
      <w:suppressLineNumbers/>
      <w:spacing w:before="120" w:after="120"/>
    </w:pPr>
    <w:rPr>
      <w:i/>
      <w:iCs/>
      <w:sz w:val="24"/>
      <w:szCs w:val="24"/>
    </w:rPr>
  </w:style>
  <w:style w:type="paragraph" w:customStyle="1" w:styleId="Intestazione1">
    <w:name w:val="Intestazione1"/>
    <w:basedOn w:val="Normale"/>
    <w:next w:val="Corpotesto"/>
    <w:pPr>
      <w:keepNext/>
      <w:spacing w:before="240" w:after="120"/>
    </w:pPr>
    <w:rPr>
      <w:rFonts w:ascii="Arial" w:eastAsia="SimSun" w:hAnsi="Arial" w:cs="Arial"/>
      <w:sz w:val="28"/>
      <w:szCs w:val="28"/>
    </w:rPr>
  </w:style>
  <w:style w:type="paragraph" w:customStyle="1" w:styleId="Didascalia1">
    <w:name w:val="Didascalia1"/>
    <w:basedOn w:val="Normale"/>
    <w:next w:val="Normale"/>
    <w:pPr>
      <w:spacing w:before="240"/>
      <w:jc w:val="center"/>
    </w:pPr>
    <w:rPr>
      <w:rFonts w:ascii="Architect" w:hAnsi="Architect" w:cs="Architect"/>
      <w:smallCaps/>
      <w:spacing w:val="20"/>
      <w:sz w:val="32"/>
      <w:szCs w:val="3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ChelthmITC Bk BT" w:hAnsi="ChelthmITC Bk BT" w:cs="ChelthmITC Bk BT"/>
      <w:sz w:val="20"/>
      <w:szCs w:val="20"/>
      <w:lang w:val="x-none" w:eastAsia="ar-SA"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ChelthmITC Bk BT" w:hAnsi="ChelthmITC Bk BT" w:cs="ChelthmITC Bk BT"/>
      <w:sz w:val="20"/>
      <w:szCs w:val="20"/>
      <w:lang w:val="x-none" w:eastAsia="ar-SA" w:bidi="ar-SA"/>
    </w:rPr>
  </w:style>
  <w:style w:type="paragraph" w:customStyle="1" w:styleId="ArticoloCapitolato">
    <w:name w:val="Articolo Capitolato"/>
    <w:basedOn w:val="Normale"/>
    <w:pPr>
      <w:keepNext/>
      <w:tabs>
        <w:tab w:val="left" w:pos="284"/>
      </w:tabs>
      <w:spacing w:before="240" w:after="120"/>
      <w:jc w:val="both"/>
    </w:pPr>
    <w:rPr>
      <w:b/>
      <w:bCs/>
      <w:i/>
      <w:iCs/>
      <w:spacing w:val="20"/>
    </w:rPr>
  </w:style>
  <w:style w:type="paragraph" w:customStyle="1" w:styleId="Prezzo">
    <w:name w:val="Prezzo"/>
    <w:basedOn w:val="Normale"/>
    <w:pPr>
      <w:spacing w:before="240" w:after="120"/>
    </w:pPr>
  </w:style>
  <w:style w:type="paragraph" w:customStyle="1" w:styleId="Corpodeltesto21">
    <w:name w:val="Corpo del testo 21"/>
    <w:basedOn w:val="Normale"/>
    <w:pPr>
      <w:jc w:val="both"/>
    </w:pPr>
    <w:rPr>
      <w:sz w:val="24"/>
      <w:szCs w:val="24"/>
    </w:rPr>
  </w:style>
  <w:style w:type="paragraph" w:customStyle="1" w:styleId="Rientrocorpodeltesto31">
    <w:name w:val="Rientro corpo del testo 31"/>
    <w:basedOn w:val="Normale"/>
    <w:pPr>
      <w:ind w:left="1080"/>
      <w:jc w:val="both"/>
    </w:pPr>
    <w:rPr>
      <w:sz w:val="24"/>
      <w:szCs w:val="24"/>
    </w:rPr>
  </w:style>
  <w:style w:type="paragraph" w:styleId="Rientrocorpodeltesto2">
    <w:name w:val="Body Text Indent 2"/>
    <w:basedOn w:val="Normale"/>
    <w:link w:val="Rientrocorpodeltesto2Carattere"/>
    <w:pPr>
      <w:ind w:left="360"/>
      <w:jc w:val="both"/>
    </w:pPr>
    <w:rPr>
      <w:sz w:val="24"/>
      <w:szCs w:val="24"/>
    </w:rPr>
  </w:style>
  <w:style w:type="character" w:customStyle="1" w:styleId="Rientrocorpodeltesto2Carattere">
    <w:name w:val="Rientro corpo del testo 2 Carattere"/>
    <w:link w:val="Rientrocorpodeltesto2"/>
    <w:semiHidden/>
    <w:locked/>
    <w:rPr>
      <w:rFonts w:ascii="ChelthmITC Bk BT" w:hAnsi="ChelthmITC Bk BT" w:cs="ChelthmITC Bk BT"/>
      <w:sz w:val="20"/>
      <w:szCs w:val="20"/>
      <w:lang w:val="x-none" w:eastAsia="ar-SA" w:bidi="ar-SA"/>
    </w:rPr>
  </w:style>
  <w:style w:type="paragraph" w:styleId="Rientrocorpodeltesto3">
    <w:name w:val="Body Text Indent 3"/>
    <w:basedOn w:val="Normale"/>
    <w:link w:val="Rientrocorpodeltesto3Carattere"/>
    <w:pPr>
      <w:ind w:left="426"/>
      <w:jc w:val="both"/>
    </w:pPr>
    <w:rPr>
      <w:sz w:val="24"/>
      <w:szCs w:val="24"/>
    </w:rPr>
  </w:style>
  <w:style w:type="character" w:customStyle="1" w:styleId="Rientrocorpodeltesto3Carattere">
    <w:name w:val="Rientro corpo del testo 3 Carattere"/>
    <w:link w:val="Rientrocorpodeltesto3"/>
    <w:semiHidden/>
    <w:locked/>
    <w:rPr>
      <w:rFonts w:ascii="ChelthmITC Bk BT" w:hAnsi="ChelthmITC Bk BT" w:cs="ChelthmITC Bk BT"/>
      <w:sz w:val="16"/>
      <w:szCs w:val="16"/>
      <w:lang w:val="x-none" w:eastAsia="ar-SA" w:bidi="ar-SA"/>
    </w:rPr>
  </w:style>
  <w:style w:type="paragraph" w:customStyle="1" w:styleId="Corpodeltesto31">
    <w:name w:val="Corpo del testo 31"/>
    <w:basedOn w:val="Normale"/>
    <w:pPr>
      <w:spacing w:line="259" w:lineRule="exact"/>
      <w:jc w:val="both"/>
    </w:pPr>
    <w:rPr>
      <w:b/>
      <w:bCs/>
      <w:sz w:val="24"/>
      <w:szCs w:val="24"/>
    </w:rPr>
  </w:style>
  <w:style w:type="paragraph" w:customStyle="1" w:styleId="Rientrocorpodeltesto21">
    <w:name w:val="Rientro corpo del testo 21"/>
    <w:basedOn w:val="Normale"/>
    <w:pPr>
      <w:tabs>
        <w:tab w:val="left" w:pos="1068"/>
      </w:tabs>
      <w:ind w:left="720"/>
      <w:jc w:val="both"/>
    </w:pPr>
    <w:rPr>
      <w:sz w:val="24"/>
      <w:szCs w:val="24"/>
    </w:rPr>
  </w:style>
  <w:style w:type="paragraph" w:customStyle="1" w:styleId="Testocommento1">
    <w:name w:val="Testo commento1"/>
    <w:basedOn w:val="Normale"/>
  </w:style>
  <w:style w:type="paragraph" w:styleId="Rientrocorpodeltesto">
    <w:name w:val="Body Text Indent"/>
    <w:basedOn w:val="Normale"/>
    <w:link w:val="RientrocorpodeltestoCarattere"/>
    <w:pPr>
      <w:ind w:left="792"/>
      <w:jc w:val="both"/>
    </w:pPr>
    <w:rPr>
      <w:rFonts w:ascii="Bell MT" w:hAnsi="Bell MT" w:cs="Bell MT"/>
    </w:rPr>
  </w:style>
  <w:style w:type="character" w:customStyle="1" w:styleId="RientrocorpodeltestoCarattere">
    <w:name w:val="Rientro corpo del testo Carattere"/>
    <w:link w:val="Rientrocorpodeltesto"/>
    <w:semiHidden/>
    <w:locked/>
    <w:rPr>
      <w:rFonts w:ascii="ChelthmITC Bk BT" w:hAnsi="ChelthmITC Bk BT" w:cs="ChelthmITC Bk BT"/>
      <w:sz w:val="20"/>
      <w:szCs w:val="20"/>
      <w:lang w:val="x-none" w:eastAsia="ar-SA" w:bidi="ar-SA"/>
    </w:rPr>
  </w:style>
  <w:style w:type="paragraph" w:customStyle="1" w:styleId="Titolodisicplinaregara">
    <w:name w:val="Titolo disicplinare gara"/>
    <w:basedOn w:val="Titolo2"/>
    <w:pPr>
      <w:pBdr>
        <w:bottom w:val="single" w:sz="4" w:space="0" w:color="000000"/>
      </w:pBdr>
      <w:tabs>
        <w:tab w:val="clear" w:pos="0"/>
      </w:tabs>
      <w:spacing w:before="360" w:after="120"/>
      <w:ind w:left="0" w:firstLine="0"/>
    </w:pPr>
    <w:rPr>
      <w:i/>
      <w:iCs/>
      <w:sz w:val="22"/>
      <w:szCs w:val="22"/>
      <w:u w:val="none"/>
    </w:rPr>
  </w:style>
  <w:style w:type="paragraph" w:customStyle="1" w:styleId="sche22">
    <w:name w:val="sche2_2"/>
    <w:pPr>
      <w:widowControl w:val="0"/>
      <w:suppressAutoHyphens/>
      <w:overflowPunct w:val="0"/>
      <w:autoSpaceDE w:val="0"/>
      <w:jc w:val="right"/>
      <w:textAlignment w:val="baseline"/>
    </w:pPr>
    <w:rPr>
      <w:rFonts w:ascii="ChelthmITC Bk BT" w:hAnsi="ChelthmITC Bk BT" w:cs="ChelthmITC Bk BT"/>
      <w:lang w:val="en-US" w:eastAsia="ar-SA"/>
    </w:rPr>
  </w:style>
  <w:style w:type="paragraph" w:customStyle="1" w:styleId="sche23">
    <w:name w:val="sche2_3"/>
    <w:pPr>
      <w:widowControl w:val="0"/>
      <w:suppressAutoHyphens/>
      <w:overflowPunct w:val="0"/>
      <w:autoSpaceDE w:val="0"/>
      <w:jc w:val="right"/>
      <w:textAlignment w:val="baseline"/>
    </w:pPr>
    <w:rPr>
      <w:rFonts w:ascii="ChelthmITC Bk BT" w:hAnsi="ChelthmITC Bk BT" w:cs="ChelthmITC Bk BT"/>
      <w:lang w:val="en-US" w:eastAsia="ar-SA"/>
    </w:rPr>
  </w:style>
  <w:style w:type="paragraph" w:customStyle="1" w:styleId="sche3">
    <w:name w:val="sche_3"/>
    <w:pPr>
      <w:widowControl w:val="0"/>
      <w:suppressAutoHyphens/>
      <w:overflowPunct w:val="0"/>
      <w:autoSpaceDE w:val="0"/>
      <w:jc w:val="both"/>
      <w:textAlignment w:val="baseline"/>
    </w:pPr>
    <w:rPr>
      <w:rFonts w:ascii="ChelthmITC Bk BT" w:hAnsi="ChelthmITC Bk BT" w:cs="ChelthmITC Bk BT"/>
      <w:lang w:val="en-US" w:eastAsia="ar-SA"/>
    </w:rPr>
  </w:style>
  <w:style w:type="paragraph" w:styleId="Corpodeltesto2">
    <w:name w:val="Body Text 2"/>
    <w:basedOn w:val="Normale"/>
    <w:link w:val="Corpodeltesto2Carattere"/>
    <w:pPr>
      <w:overflowPunct w:val="0"/>
      <w:autoSpaceDE w:val="0"/>
      <w:spacing w:line="360" w:lineRule="auto"/>
      <w:ind w:left="425"/>
      <w:jc w:val="both"/>
      <w:textAlignment w:val="baseline"/>
    </w:pPr>
    <w:rPr>
      <w:rFonts w:ascii="Arial" w:hAnsi="Arial" w:cs="Arial"/>
    </w:rPr>
  </w:style>
  <w:style w:type="character" w:customStyle="1" w:styleId="Corpodeltesto2Carattere">
    <w:name w:val="Corpo del testo 2 Carattere"/>
    <w:link w:val="Corpodeltesto2"/>
    <w:semiHidden/>
    <w:locked/>
    <w:rPr>
      <w:rFonts w:ascii="ChelthmITC Bk BT" w:hAnsi="ChelthmITC Bk BT" w:cs="ChelthmITC Bk BT"/>
      <w:sz w:val="20"/>
      <w:szCs w:val="20"/>
      <w:lang w:val="x-none" w:eastAsia="ar-SA" w:bidi="ar-SA"/>
    </w:rPr>
  </w:style>
  <w:style w:type="paragraph" w:customStyle="1" w:styleId="sche4">
    <w:name w:val="sche_4"/>
    <w:pPr>
      <w:widowControl w:val="0"/>
      <w:suppressAutoHyphens/>
      <w:jc w:val="both"/>
    </w:pPr>
    <w:rPr>
      <w:rFonts w:ascii="ChelthmITC Bk BT" w:hAnsi="ChelthmITC Bk BT" w:cs="ChelthmITC Bk BT"/>
      <w:lang w:val="en-US" w:eastAsia="ar-SA"/>
    </w:rPr>
  </w:style>
  <w:style w:type="paragraph" w:customStyle="1" w:styleId="centrato">
    <w:name w:val="centrato"/>
    <w:basedOn w:val="Titolo4"/>
    <w:pPr>
      <w:keepNext w:val="0"/>
      <w:widowControl w:val="0"/>
      <w:tabs>
        <w:tab w:val="clear" w:pos="0"/>
      </w:tabs>
      <w:spacing w:before="120" w:after="120"/>
      <w:ind w:left="0" w:firstLine="0"/>
    </w:pPr>
    <w:rPr>
      <w:rFonts w:ascii="ChelthmITC Bk BT" w:hAnsi="ChelthmITC Bk BT" w:cs="ChelthmITC Bk BT"/>
      <w:b/>
      <w:bCs/>
      <w:i w:val="0"/>
      <w:iCs w:val="0"/>
      <w:kern w:val="1"/>
      <w:sz w:val="24"/>
      <w:szCs w:val="24"/>
      <w:lang w:val="de-DE"/>
    </w:rPr>
  </w:style>
  <w:style w:type="paragraph" w:styleId="Testonotaapidipagina">
    <w:name w:val="footnote text"/>
    <w:basedOn w:val="Normale"/>
    <w:link w:val="TestonotaapidipaginaCarattere"/>
  </w:style>
  <w:style w:type="character" w:customStyle="1" w:styleId="TestonotaapidipaginaCarattere">
    <w:name w:val="Testo nota a piè di pagina Carattere"/>
    <w:link w:val="Testonotaapidipagina"/>
    <w:locked/>
    <w:rPr>
      <w:rFonts w:ascii="ChelthmITC Bk BT" w:hAnsi="ChelthmITC Bk BT" w:cs="ChelthmITC Bk BT"/>
      <w:sz w:val="20"/>
      <w:szCs w:val="20"/>
      <w:lang w:val="x-none" w:eastAsia="ar-SA" w:bidi="ar-SA"/>
    </w:rPr>
  </w:style>
  <w:style w:type="paragraph" w:customStyle="1" w:styleId="Mappadocumento1">
    <w:name w:val="Mappa documento1"/>
    <w:basedOn w:val="Normale"/>
    <w:pPr>
      <w:shd w:val="clear" w:color="auto" w:fill="000080"/>
    </w:pPr>
    <w:rPr>
      <w:rFonts w:ascii="Tahoma" w:hAnsi="Tahoma" w:cs="Tahoma"/>
    </w:rPr>
  </w:style>
  <w:style w:type="paragraph" w:styleId="Testocommento">
    <w:name w:val="annotation text"/>
    <w:basedOn w:val="Normale"/>
    <w:link w:val="TestocommentoCarattere"/>
    <w:semiHidden/>
  </w:style>
  <w:style w:type="character" w:customStyle="1" w:styleId="TestocommentoCarattere">
    <w:name w:val="Testo commento Carattere"/>
    <w:link w:val="Testocommento"/>
    <w:semiHidden/>
    <w:locked/>
    <w:rPr>
      <w:rFonts w:ascii="ChelthmITC Bk BT" w:hAnsi="ChelthmITC Bk BT" w:cs="ChelthmITC Bk BT"/>
      <w:sz w:val="20"/>
      <w:szCs w:val="20"/>
      <w:lang w:val="x-none" w:eastAsia="ar-SA" w:bidi="ar-SA"/>
    </w:rPr>
  </w:style>
  <w:style w:type="paragraph" w:styleId="Soggettocommento">
    <w:name w:val="annotation subject"/>
    <w:basedOn w:val="Testocommento1"/>
    <w:next w:val="Testocommento1"/>
    <w:link w:val="SoggettocommentoCarattere"/>
    <w:semiHidden/>
    <w:rPr>
      <w:b/>
      <w:bCs/>
    </w:rPr>
  </w:style>
  <w:style w:type="character" w:customStyle="1" w:styleId="SoggettocommentoCarattere">
    <w:name w:val="Soggetto commento Carattere"/>
    <w:link w:val="Soggettocommento"/>
    <w:semiHidden/>
    <w:locked/>
    <w:rPr>
      <w:rFonts w:ascii="ChelthmITC Bk BT" w:hAnsi="ChelthmITC Bk BT" w:cs="ChelthmITC Bk BT"/>
      <w:b/>
      <w:bCs/>
      <w:sz w:val="20"/>
      <w:szCs w:val="20"/>
      <w:lang w:val="x-none" w:eastAsia="ar-SA" w:bidi="ar-SA"/>
    </w:rPr>
  </w:style>
  <w:style w:type="paragraph" w:customStyle="1" w:styleId="Blockquote">
    <w:name w:val="Blockquote"/>
    <w:basedOn w:val="Normale"/>
    <w:pPr>
      <w:widowControl w:val="0"/>
      <w:spacing w:before="100" w:after="100"/>
      <w:ind w:left="360" w:right="360"/>
    </w:pPr>
    <w:rPr>
      <w:sz w:val="24"/>
      <w:szCs w:val="24"/>
    </w:rPr>
  </w:style>
  <w:style w:type="paragraph" w:customStyle="1" w:styleId="Testonormale1">
    <w:name w:val="Testo normale1"/>
    <w:basedOn w:val="Normale"/>
    <w:rPr>
      <w:rFonts w:ascii="Courier New" w:hAnsi="Courier New" w:cs="Courier New"/>
    </w:rPr>
  </w:style>
  <w:style w:type="paragraph" w:customStyle="1" w:styleId="CIAllegati">
    <w:name w:val="CI_Allegati"/>
    <w:basedOn w:val="Normale"/>
    <w:pPr>
      <w:tabs>
        <w:tab w:val="num" w:pos="360"/>
      </w:tabs>
      <w:ind w:left="360" w:hanging="360"/>
      <w:jc w:val="both"/>
    </w:pPr>
    <w:rPr>
      <w:sz w:val="22"/>
      <w:szCs w:val="22"/>
    </w:rPr>
  </w:style>
  <w:style w:type="paragraph" w:customStyle="1" w:styleId="CIElencoPuntato">
    <w:name w:val="CI_ElencoPuntato"/>
    <w:basedOn w:val="CIAllegati"/>
    <w:pPr>
      <w:tabs>
        <w:tab w:val="clear" w:pos="360"/>
        <w:tab w:val="num" w:pos="357"/>
      </w:tabs>
    </w:pPr>
  </w:style>
  <w:style w:type="paragraph" w:customStyle="1" w:styleId="CICorpo">
    <w:name w:val="CI_Corpo"/>
    <w:basedOn w:val="Normale"/>
    <w:pPr>
      <w:spacing w:before="120"/>
      <w:ind w:firstLine="709"/>
      <w:jc w:val="both"/>
    </w:pPr>
    <w:rPr>
      <w:sz w:val="22"/>
      <w:szCs w:val="22"/>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rovvr1">
    <w:name w:val="provv_r1"/>
    <w:basedOn w:val="Normale"/>
    <w:rsid w:val="003A6FCB"/>
    <w:pPr>
      <w:suppressAutoHyphens w:val="0"/>
      <w:spacing w:before="100" w:beforeAutospacing="1" w:after="100" w:afterAutospacing="1"/>
      <w:ind w:firstLine="400"/>
      <w:jc w:val="both"/>
    </w:pPr>
    <w:rPr>
      <w:sz w:val="24"/>
      <w:szCs w:val="24"/>
      <w:lang w:eastAsia="it-IT"/>
    </w:rPr>
  </w:style>
  <w:style w:type="character" w:customStyle="1" w:styleId="WW-Caratteredellanota">
    <w:name w:val="WW-Carattere della nota"/>
    <w:rsid w:val="001D5D2C"/>
    <w:rPr>
      <w:rFonts w:cs="Times New Roman"/>
      <w:vertAlign w:val="superscript"/>
    </w:rPr>
  </w:style>
  <w:style w:type="character" w:customStyle="1" w:styleId="provvrubrica">
    <w:name w:val="provv_rubrica"/>
    <w:rsid w:val="0053142F"/>
    <w:rPr>
      <w:i/>
    </w:rPr>
  </w:style>
  <w:style w:type="paragraph" w:styleId="Corpodeltesto3">
    <w:name w:val="Body Text 3"/>
    <w:basedOn w:val="Normale"/>
    <w:link w:val="Corpodeltesto3Carattere"/>
    <w:rsid w:val="0060040B"/>
    <w:pPr>
      <w:spacing w:after="120"/>
    </w:pPr>
    <w:rPr>
      <w:sz w:val="16"/>
      <w:szCs w:val="16"/>
    </w:rPr>
  </w:style>
  <w:style w:type="character" w:customStyle="1" w:styleId="Corpodeltesto3Carattere">
    <w:name w:val="Corpo del testo 3 Carattere"/>
    <w:link w:val="Corpodeltesto3"/>
    <w:semiHidden/>
    <w:locked/>
    <w:rPr>
      <w:rFonts w:ascii="ChelthmITC Bk BT" w:hAnsi="ChelthmITC Bk BT" w:cs="ChelthmITC Bk BT"/>
      <w:sz w:val="16"/>
      <w:szCs w:val="16"/>
      <w:lang w:val="x-none" w:eastAsia="ar-SA" w:bidi="ar-SA"/>
    </w:rPr>
  </w:style>
  <w:style w:type="paragraph" w:styleId="NormaleWeb">
    <w:name w:val="Normal (Web)"/>
    <w:basedOn w:val="Normale"/>
    <w:rsid w:val="002263C6"/>
    <w:pPr>
      <w:suppressAutoHyphens w:val="0"/>
      <w:spacing w:before="100" w:beforeAutospacing="1" w:after="100" w:afterAutospacing="1"/>
    </w:pPr>
    <w:rPr>
      <w:rFonts w:ascii="Times New Roman" w:hAnsi="Times New Roman" w:cs="Times New Roman"/>
      <w:sz w:val="24"/>
      <w:szCs w:val="24"/>
      <w:lang w:eastAsia="it-IT"/>
    </w:rPr>
  </w:style>
  <w:style w:type="table" w:styleId="Grigliatabella">
    <w:name w:val="Table Grid"/>
    <w:basedOn w:val="Tabellanormale"/>
    <w:uiPriority w:val="59"/>
    <w:locked/>
    <w:rsid w:val="00950C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4D2DCA"/>
    <w:pPr>
      <w:suppressAutoHyphens w:val="0"/>
      <w:ind w:left="720"/>
    </w:pPr>
    <w:rPr>
      <w:rFonts w:ascii="Century Gothic" w:hAnsi="Century Gothic" w:cs="Century Gothic"/>
      <w:lang w:eastAsia="it-IT"/>
    </w:rPr>
  </w:style>
  <w:style w:type="paragraph" w:customStyle="1" w:styleId="Default">
    <w:name w:val="Default"/>
    <w:basedOn w:val="Normale"/>
    <w:rsid w:val="0055416D"/>
    <w:pPr>
      <w:autoSpaceDE w:val="0"/>
    </w:pPr>
    <w:rPr>
      <w:rFonts w:ascii="Calibri" w:hAnsi="Calibri" w:cs="Calibri"/>
      <w:color w:val="000000"/>
      <w:kern w:val="1"/>
      <w:sz w:val="24"/>
      <w:szCs w:val="24"/>
      <w:lang w:eastAsia="hi-IN" w:bidi="hi-IN"/>
    </w:rPr>
  </w:style>
  <w:style w:type="character" w:customStyle="1" w:styleId="CarattereCarattere4">
    <w:name w:val="Carattere Carattere4"/>
    <w:semiHidden/>
    <w:locked/>
    <w:rsid w:val="00E33118"/>
    <w:rPr>
      <w:rFonts w:ascii="Arial" w:hAnsi="Arial" w:cs="Arial"/>
      <w:lang w:val="it-IT" w:eastAsia="ar-SA" w:bidi="ar-SA"/>
    </w:rPr>
  </w:style>
  <w:style w:type="character" w:customStyle="1" w:styleId="CarattereCarattere3">
    <w:name w:val="Carattere Carattere3"/>
    <w:locked/>
    <w:rsid w:val="00E33118"/>
    <w:rPr>
      <w:rFonts w:ascii="ChelthmITC Bk BT" w:hAnsi="ChelthmITC Bk BT" w:cs="ChelthmITC Bk BT"/>
      <w:lang w:val="it-IT" w:eastAsia="ar-SA" w:bidi="ar-SA"/>
    </w:rPr>
  </w:style>
  <w:style w:type="paragraph" w:styleId="Paragrafoelenco">
    <w:name w:val="List Paragraph"/>
    <w:basedOn w:val="Normale"/>
    <w:uiPriority w:val="34"/>
    <w:qFormat/>
    <w:rsid w:val="00F2693A"/>
    <w:pPr>
      <w:suppressAutoHyphens w:val="0"/>
      <w:ind w:left="720"/>
      <w:contextualSpacing/>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762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5D82-631E-4D3D-BA48-7D5F5A9A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1076</Words>
  <Characters>6139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DOMANDA DI PARTECIPAZIONE ALLA GARA</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GARA</dc:title>
  <dc:creator>barbieri.ennio</dc:creator>
  <cp:lastModifiedBy>Admin</cp:lastModifiedBy>
  <cp:revision>27</cp:revision>
  <cp:lastPrinted>2019-03-12T15:08:00Z</cp:lastPrinted>
  <dcterms:created xsi:type="dcterms:W3CDTF">2018-10-20T09:19:00Z</dcterms:created>
  <dcterms:modified xsi:type="dcterms:W3CDTF">2019-03-12T15:14:00Z</dcterms:modified>
</cp:coreProperties>
</file>